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B45" w:rsidRPr="002257A2" w:rsidRDefault="00AC4B45" w:rsidP="00FA61C2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2257A2">
        <w:rPr>
          <w:rFonts w:ascii="Times New Roman" w:hAnsi="Times New Roman"/>
          <w:sz w:val="28"/>
          <w:szCs w:val="28"/>
        </w:rPr>
        <w:t>NIT(AP)/S</w:t>
      </w:r>
      <w:r w:rsidR="00BB72D2" w:rsidRPr="002257A2">
        <w:rPr>
          <w:rFonts w:ascii="Times New Roman" w:hAnsi="Times New Roman"/>
          <w:sz w:val="28"/>
          <w:szCs w:val="28"/>
        </w:rPr>
        <w:t>enate/49/2016-2017</w:t>
      </w:r>
      <w:r w:rsidR="00BB72D2" w:rsidRPr="002257A2">
        <w:rPr>
          <w:rFonts w:ascii="Times New Roman" w:hAnsi="Times New Roman"/>
          <w:sz w:val="28"/>
          <w:szCs w:val="28"/>
        </w:rPr>
        <w:tab/>
      </w:r>
      <w:r w:rsidR="00836958" w:rsidRPr="002257A2">
        <w:rPr>
          <w:rFonts w:ascii="Times New Roman" w:hAnsi="Times New Roman"/>
          <w:sz w:val="28"/>
          <w:szCs w:val="28"/>
        </w:rPr>
        <w:tab/>
      </w:r>
      <w:r w:rsidR="00292AC6">
        <w:rPr>
          <w:rFonts w:ascii="Times New Roman" w:hAnsi="Times New Roman"/>
          <w:sz w:val="28"/>
          <w:szCs w:val="28"/>
        </w:rPr>
        <w:tab/>
      </w:r>
      <w:r w:rsidR="00292AC6">
        <w:rPr>
          <w:rFonts w:ascii="Times New Roman" w:hAnsi="Times New Roman"/>
          <w:sz w:val="28"/>
          <w:szCs w:val="28"/>
        </w:rPr>
        <w:tab/>
      </w:r>
      <w:r w:rsidR="00292AC6">
        <w:rPr>
          <w:rFonts w:ascii="Times New Roman" w:hAnsi="Times New Roman"/>
          <w:sz w:val="28"/>
          <w:szCs w:val="28"/>
        </w:rPr>
        <w:tab/>
      </w:r>
      <w:r w:rsidR="00292AC6">
        <w:rPr>
          <w:rFonts w:ascii="Times New Roman" w:hAnsi="Times New Roman"/>
          <w:sz w:val="28"/>
          <w:szCs w:val="28"/>
        </w:rPr>
        <w:tab/>
      </w:r>
      <w:r w:rsidR="00820B05" w:rsidRPr="0078363D">
        <w:rPr>
          <w:rFonts w:ascii="Times New Roman" w:hAnsi="Times New Roman"/>
          <w:sz w:val="28"/>
          <w:szCs w:val="28"/>
        </w:rPr>
        <w:t>Date:</w:t>
      </w:r>
      <w:r w:rsidR="005751AB" w:rsidRPr="00C479A3">
        <w:rPr>
          <w:rFonts w:ascii="Times New Roman" w:hAnsi="Times New Roman"/>
          <w:sz w:val="28"/>
          <w:szCs w:val="28"/>
        </w:rPr>
        <w:t>0</w:t>
      </w:r>
      <w:r w:rsidR="002C1C29" w:rsidRPr="00C479A3">
        <w:rPr>
          <w:rFonts w:ascii="Times New Roman" w:hAnsi="Times New Roman"/>
          <w:sz w:val="28"/>
          <w:szCs w:val="28"/>
        </w:rPr>
        <w:t>4</w:t>
      </w:r>
      <w:r w:rsidR="00D65A60" w:rsidRPr="00C479A3">
        <w:rPr>
          <w:rFonts w:ascii="Times New Roman" w:hAnsi="Times New Roman"/>
          <w:sz w:val="28"/>
          <w:szCs w:val="28"/>
        </w:rPr>
        <w:t>/0</w:t>
      </w:r>
      <w:r w:rsidR="005751AB" w:rsidRPr="00C479A3">
        <w:rPr>
          <w:rFonts w:ascii="Times New Roman" w:hAnsi="Times New Roman"/>
          <w:sz w:val="28"/>
          <w:szCs w:val="28"/>
        </w:rPr>
        <w:t>5</w:t>
      </w:r>
      <w:r w:rsidR="00D65A60" w:rsidRPr="00C479A3">
        <w:rPr>
          <w:rFonts w:ascii="Times New Roman" w:hAnsi="Times New Roman"/>
          <w:sz w:val="28"/>
          <w:szCs w:val="28"/>
        </w:rPr>
        <w:t>/2022</w:t>
      </w:r>
    </w:p>
    <w:p w:rsidR="00AC4B45" w:rsidRPr="002257A2" w:rsidRDefault="00AC4B45" w:rsidP="00AC4B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4B45" w:rsidRPr="002257A2" w:rsidRDefault="00AC4B45" w:rsidP="00AC4B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4B45" w:rsidRPr="002257A2" w:rsidRDefault="00AC4B45" w:rsidP="00AC4B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4B45" w:rsidRPr="002257A2" w:rsidRDefault="00AC4B45" w:rsidP="00D67572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2257A2">
        <w:rPr>
          <w:rFonts w:ascii="Times New Roman" w:hAnsi="Times New Roman"/>
          <w:sz w:val="44"/>
          <w:szCs w:val="44"/>
        </w:rPr>
        <w:t>National Institute of Technology Arunachal Pradesh</w:t>
      </w:r>
    </w:p>
    <w:p w:rsidR="00AC4B45" w:rsidRPr="002257A2" w:rsidRDefault="009E1574" w:rsidP="00D675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Jote</w:t>
      </w:r>
      <w:r w:rsidR="00AC4B45" w:rsidRPr="002257A2">
        <w:rPr>
          <w:rFonts w:ascii="Times New Roman" w:hAnsi="Times New Roman"/>
          <w:sz w:val="28"/>
          <w:szCs w:val="28"/>
        </w:rPr>
        <w:t>, Arunachal Pradesh – 79111</w:t>
      </w:r>
      <w:r>
        <w:rPr>
          <w:rFonts w:ascii="Times New Roman" w:hAnsi="Times New Roman"/>
          <w:sz w:val="28"/>
          <w:szCs w:val="28"/>
        </w:rPr>
        <w:t>3</w:t>
      </w:r>
    </w:p>
    <w:p w:rsidR="00AC4B45" w:rsidRPr="002257A2" w:rsidRDefault="00AC4B45" w:rsidP="00D675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57A2">
        <w:rPr>
          <w:rFonts w:ascii="Times New Roman" w:hAnsi="Times New Roman"/>
          <w:sz w:val="28"/>
          <w:szCs w:val="28"/>
        </w:rPr>
        <w:t>Ph</w:t>
      </w:r>
      <w:r w:rsidR="00E84A7D" w:rsidRPr="002257A2">
        <w:rPr>
          <w:rFonts w:ascii="Times New Roman" w:hAnsi="Times New Roman"/>
          <w:sz w:val="28"/>
          <w:szCs w:val="28"/>
        </w:rPr>
        <w:t>No:</w:t>
      </w:r>
      <w:r w:rsidRPr="002257A2">
        <w:rPr>
          <w:rFonts w:ascii="Times New Roman" w:hAnsi="Times New Roman"/>
          <w:sz w:val="28"/>
          <w:szCs w:val="28"/>
        </w:rPr>
        <w:t xml:space="preserve"> 0360-2284801 </w:t>
      </w:r>
      <w:r w:rsidR="00E84A7D" w:rsidRPr="002257A2">
        <w:rPr>
          <w:rFonts w:ascii="Times New Roman" w:hAnsi="Times New Roman"/>
          <w:sz w:val="28"/>
          <w:szCs w:val="28"/>
        </w:rPr>
        <w:t>Fax:</w:t>
      </w:r>
      <w:r w:rsidRPr="002257A2">
        <w:rPr>
          <w:rFonts w:ascii="Times New Roman" w:hAnsi="Times New Roman"/>
          <w:sz w:val="28"/>
          <w:szCs w:val="28"/>
        </w:rPr>
        <w:t xml:space="preserve"> 0360-2284972</w:t>
      </w:r>
    </w:p>
    <w:p w:rsidR="00AC4B45" w:rsidRPr="002257A2" w:rsidRDefault="00E84A7D" w:rsidP="00D675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57A2">
        <w:rPr>
          <w:rFonts w:ascii="Times New Roman" w:hAnsi="Times New Roman"/>
          <w:sz w:val="28"/>
          <w:szCs w:val="28"/>
        </w:rPr>
        <w:t>Website:</w:t>
      </w:r>
      <w:r w:rsidR="00AC4B45" w:rsidRPr="002257A2">
        <w:rPr>
          <w:rFonts w:ascii="Times New Roman" w:hAnsi="Times New Roman"/>
          <w:sz w:val="28"/>
          <w:szCs w:val="28"/>
        </w:rPr>
        <w:t xml:space="preserve"> http//www.nitap</w:t>
      </w:r>
      <w:r w:rsidR="00D961C0">
        <w:rPr>
          <w:rFonts w:ascii="Times New Roman" w:hAnsi="Times New Roman"/>
          <w:sz w:val="28"/>
          <w:szCs w:val="28"/>
        </w:rPr>
        <w:t>.ac</w:t>
      </w:r>
      <w:r w:rsidR="00AC4B45" w:rsidRPr="002257A2">
        <w:rPr>
          <w:rFonts w:ascii="Times New Roman" w:hAnsi="Times New Roman"/>
          <w:sz w:val="28"/>
          <w:szCs w:val="28"/>
        </w:rPr>
        <w:t>.in</w:t>
      </w:r>
    </w:p>
    <w:p w:rsidR="00AC4B45" w:rsidRPr="002257A2" w:rsidRDefault="00AC4B45" w:rsidP="00D675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4B45" w:rsidRPr="002257A2" w:rsidRDefault="00AC4B45" w:rsidP="00D675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4B45" w:rsidRPr="002257A2" w:rsidRDefault="00AC4B45" w:rsidP="00D675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4B45" w:rsidRPr="002257A2" w:rsidRDefault="002766C7" w:rsidP="00D675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57A2">
        <w:rPr>
          <w:rFonts w:ascii="Times New Roman" w:hAnsi="Times New Roman"/>
          <w:noProof/>
          <w:lang w:val="en-IN" w:eastAsia="en-IN"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1809750</wp:posOffset>
            </wp:positionH>
            <wp:positionV relativeFrom="paragraph">
              <wp:posOffset>10160</wp:posOffset>
            </wp:positionV>
            <wp:extent cx="1828800" cy="1876425"/>
            <wp:effectExtent l="19050" t="0" r="0" b="0"/>
            <wp:wrapNone/>
            <wp:docPr id="152" name="Picture 1" descr="Description: C:\Users\Rajat\Desktop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Rajat\Desktop\logo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4B45" w:rsidRPr="002257A2" w:rsidRDefault="00AC4B45" w:rsidP="00D6757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C4B45" w:rsidRPr="002257A2" w:rsidRDefault="00AC4B45" w:rsidP="00D6757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C4B45" w:rsidRPr="002257A2" w:rsidRDefault="00AC4B45" w:rsidP="00D6757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C4B45" w:rsidRPr="002257A2" w:rsidRDefault="00AC4B45" w:rsidP="00D6757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C4B45" w:rsidRPr="002257A2" w:rsidRDefault="00AC4B45" w:rsidP="00D6757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C4B45" w:rsidRPr="002257A2" w:rsidRDefault="00AC4B45" w:rsidP="00D6757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C4B45" w:rsidRPr="002257A2" w:rsidRDefault="00AC4B45" w:rsidP="00D6757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C4B45" w:rsidRPr="002257A2" w:rsidRDefault="00AC4B45" w:rsidP="00D6757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C4B45" w:rsidRPr="002257A2" w:rsidRDefault="00ED4840" w:rsidP="00D6757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3</w:t>
      </w:r>
      <w:r w:rsidR="00ED78A3">
        <w:rPr>
          <w:rFonts w:ascii="Times New Roman" w:hAnsi="Times New Roman"/>
          <w:b/>
          <w:sz w:val="32"/>
          <w:szCs w:val="32"/>
        </w:rPr>
        <w:t>8</w:t>
      </w:r>
      <w:r w:rsidR="009E1574" w:rsidRPr="009E1574">
        <w:rPr>
          <w:rFonts w:ascii="Times New Roman" w:hAnsi="Times New Roman"/>
          <w:b/>
          <w:sz w:val="32"/>
          <w:szCs w:val="32"/>
          <w:vertAlign w:val="superscript"/>
        </w:rPr>
        <w:t>th</w:t>
      </w:r>
      <w:r w:rsidR="00486322" w:rsidRPr="002257A2">
        <w:rPr>
          <w:rFonts w:ascii="Times New Roman" w:hAnsi="Times New Roman"/>
          <w:b/>
          <w:sz w:val="32"/>
          <w:szCs w:val="32"/>
        </w:rPr>
        <w:t xml:space="preserve"> meeting</w:t>
      </w:r>
      <w:r w:rsidR="00AC4B45" w:rsidRPr="002257A2">
        <w:rPr>
          <w:rFonts w:ascii="Times New Roman" w:hAnsi="Times New Roman"/>
          <w:b/>
          <w:sz w:val="32"/>
          <w:szCs w:val="32"/>
        </w:rPr>
        <w:t xml:space="preserve"> of the Senate of National Institute of Technology Arunachal Pradesh</w:t>
      </w:r>
    </w:p>
    <w:p w:rsidR="00AC4B45" w:rsidRPr="002257A2" w:rsidRDefault="00AC4B45" w:rsidP="00D6757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C4B45" w:rsidRPr="002257A2" w:rsidRDefault="00AC4B45" w:rsidP="00D6757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2257A2">
        <w:rPr>
          <w:rFonts w:ascii="Times New Roman" w:hAnsi="Times New Roman"/>
          <w:sz w:val="32"/>
          <w:szCs w:val="32"/>
        </w:rPr>
        <w:t>AGENDA notes</w:t>
      </w:r>
      <w:r w:rsidRPr="002257A2">
        <w:rPr>
          <w:rFonts w:ascii="Times New Roman" w:hAnsi="Times New Roman"/>
          <w:sz w:val="32"/>
          <w:szCs w:val="32"/>
        </w:rPr>
        <w:br/>
      </w:r>
    </w:p>
    <w:p w:rsidR="00AC4B45" w:rsidRPr="002257A2" w:rsidRDefault="00AC4B45" w:rsidP="00AC4B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4B45" w:rsidRPr="002257A2" w:rsidRDefault="00AC4B45" w:rsidP="00AC4B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4B45" w:rsidRPr="0078363D" w:rsidRDefault="00AC4B45" w:rsidP="00AC4B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8363D">
        <w:rPr>
          <w:rFonts w:ascii="Times New Roman" w:hAnsi="Times New Roman"/>
          <w:b/>
          <w:sz w:val="28"/>
          <w:szCs w:val="28"/>
        </w:rPr>
        <w:t xml:space="preserve">Meeting No </w:t>
      </w:r>
      <w:r w:rsidR="00BB72D2" w:rsidRPr="0078363D">
        <w:rPr>
          <w:rFonts w:ascii="Times New Roman" w:hAnsi="Times New Roman"/>
          <w:b/>
          <w:sz w:val="28"/>
          <w:szCs w:val="28"/>
        </w:rPr>
        <w:tab/>
      </w:r>
      <w:r w:rsidR="007E1C8E" w:rsidRPr="0078363D">
        <w:rPr>
          <w:rFonts w:ascii="Times New Roman" w:hAnsi="Times New Roman"/>
          <w:b/>
          <w:sz w:val="28"/>
          <w:szCs w:val="28"/>
        </w:rPr>
        <w:tab/>
      </w:r>
      <w:r w:rsidR="00BB72D2" w:rsidRPr="0078363D">
        <w:rPr>
          <w:rFonts w:ascii="Times New Roman" w:hAnsi="Times New Roman"/>
          <w:b/>
          <w:sz w:val="28"/>
          <w:szCs w:val="28"/>
        </w:rPr>
        <w:t xml:space="preserve">: </w:t>
      </w:r>
      <w:r w:rsidR="00ED4840" w:rsidRPr="0078363D">
        <w:rPr>
          <w:rFonts w:ascii="Times New Roman" w:hAnsi="Times New Roman"/>
          <w:b/>
          <w:sz w:val="28"/>
          <w:szCs w:val="28"/>
        </w:rPr>
        <w:t>3</w:t>
      </w:r>
      <w:r w:rsidR="00ED78A3">
        <w:rPr>
          <w:rFonts w:ascii="Times New Roman" w:hAnsi="Times New Roman"/>
          <w:b/>
          <w:sz w:val="28"/>
          <w:szCs w:val="28"/>
        </w:rPr>
        <w:t>8</w:t>
      </w:r>
      <w:r w:rsidR="009E1574" w:rsidRPr="0078363D">
        <w:rPr>
          <w:rFonts w:ascii="Times New Roman" w:hAnsi="Times New Roman"/>
          <w:b/>
          <w:sz w:val="28"/>
          <w:szCs w:val="28"/>
          <w:vertAlign w:val="superscript"/>
        </w:rPr>
        <w:t>th</w:t>
      </w:r>
    </w:p>
    <w:p w:rsidR="00AC4B45" w:rsidRPr="0078363D" w:rsidRDefault="00AC4B45" w:rsidP="00AC4B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C4B45" w:rsidRPr="0078363D" w:rsidRDefault="00AC4B45" w:rsidP="001F0799">
      <w:pPr>
        <w:shd w:val="clear" w:color="auto" w:fill="FFFFFF"/>
        <w:spacing w:after="0" w:line="240" w:lineRule="auto"/>
        <w:ind w:left="2160" w:hanging="2160"/>
        <w:jc w:val="both"/>
        <w:rPr>
          <w:rFonts w:ascii="Times New Roman" w:hAnsi="Times New Roman"/>
          <w:b/>
          <w:sz w:val="28"/>
          <w:szCs w:val="28"/>
        </w:rPr>
      </w:pPr>
      <w:r w:rsidRPr="0078363D">
        <w:rPr>
          <w:rFonts w:ascii="Times New Roman" w:hAnsi="Times New Roman"/>
          <w:b/>
          <w:sz w:val="28"/>
          <w:szCs w:val="28"/>
        </w:rPr>
        <w:t>Venue</w:t>
      </w:r>
      <w:r w:rsidRPr="0078363D">
        <w:rPr>
          <w:rFonts w:ascii="Times New Roman" w:hAnsi="Times New Roman"/>
          <w:b/>
          <w:sz w:val="28"/>
          <w:szCs w:val="28"/>
        </w:rPr>
        <w:tab/>
      </w:r>
      <w:r w:rsidR="001C0810" w:rsidRPr="0078363D">
        <w:rPr>
          <w:rFonts w:ascii="Times New Roman" w:hAnsi="Times New Roman"/>
          <w:b/>
          <w:sz w:val="28"/>
          <w:szCs w:val="28"/>
        </w:rPr>
        <w:tab/>
      </w:r>
      <w:r w:rsidRPr="0078363D">
        <w:rPr>
          <w:rFonts w:ascii="Times New Roman" w:hAnsi="Times New Roman"/>
          <w:b/>
          <w:sz w:val="28"/>
          <w:szCs w:val="28"/>
        </w:rPr>
        <w:t xml:space="preserve">: </w:t>
      </w:r>
      <w:r w:rsidR="00B62F0E" w:rsidRPr="0078363D">
        <w:rPr>
          <w:rFonts w:ascii="Times New Roman" w:hAnsi="Times New Roman"/>
          <w:b/>
          <w:sz w:val="28"/>
          <w:szCs w:val="28"/>
        </w:rPr>
        <w:t>Director’s Conference Hall</w:t>
      </w:r>
    </w:p>
    <w:p w:rsidR="00AC4B45" w:rsidRPr="0078363D" w:rsidRDefault="00AC4B45" w:rsidP="00AC4B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C4B45" w:rsidRPr="00C479A3" w:rsidRDefault="00AC4B45" w:rsidP="00AC4B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8363D">
        <w:rPr>
          <w:rFonts w:ascii="Times New Roman" w:hAnsi="Times New Roman"/>
          <w:b/>
          <w:sz w:val="28"/>
          <w:szCs w:val="28"/>
        </w:rPr>
        <w:t xml:space="preserve">Time </w:t>
      </w:r>
      <w:r w:rsidRPr="0078363D">
        <w:rPr>
          <w:rFonts w:ascii="Times New Roman" w:hAnsi="Times New Roman"/>
          <w:b/>
          <w:sz w:val="28"/>
          <w:szCs w:val="28"/>
        </w:rPr>
        <w:tab/>
      </w:r>
      <w:r w:rsidRPr="0078363D">
        <w:rPr>
          <w:rFonts w:ascii="Times New Roman" w:hAnsi="Times New Roman"/>
          <w:b/>
          <w:sz w:val="28"/>
          <w:szCs w:val="28"/>
        </w:rPr>
        <w:tab/>
      </w:r>
      <w:r w:rsidR="001C0810" w:rsidRPr="0078363D">
        <w:rPr>
          <w:rFonts w:ascii="Times New Roman" w:hAnsi="Times New Roman"/>
          <w:b/>
          <w:sz w:val="28"/>
          <w:szCs w:val="28"/>
        </w:rPr>
        <w:tab/>
      </w:r>
      <w:r w:rsidR="007E1C8E" w:rsidRPr="0078363D">
        <w:rPr>
          <w:rFonts w:ascii="Times New Roman" w:hAnsi="Times New Roman"/>
          <w:b/>
          <w:sz w:val="28"/>
          <w:szCs w:val="28"/>
        </w:rPr>
        <w:tab/>
      </w:r>
      <w:r w:rsidRPr="00C479A3">
        <w:rPr>
          <w:rFonts w:ascii="Times New Roman" w:hAnsi="Times New Roman"/>
          <w:b/>
          <w:sz w:val="28"/>
          <w:szCs w:val="28"/>
        </w:rPr>
        <w:t xml:space="preserve">: </w:t>
      </w:r>
      <w:r w:rsidR="008C4A1C" w:rsidRPr="00C479A3">
        <w:rPr>
          <w:rFonts w:ascii="Times New Roman" w:hAnsi="Times New Roman"/>
          <w:b/>
          <w:sz w:val="28"/>
          <w:szCs w:val="28"/>
        </w:rPr>
        <w:t>11</w:t>
      </w:r>
      <w:r w:rsidR="00EF2C97" w:rsidRPr="00C479A3">
        <w:rPr>
          <w:rFonts w:ascii="Times New Roman" w:hAnsi="Times New Roman"/>
          <w:b/>
          <w:sz w:val="28"/>
          <w:szCs w:val="28"/>
        </w:rPr>
        <w:t>:0</w:t>
      </w:r>
      <w:r w:rsidR="00A85715" w:rsidRPr="00C479A3">
        <w:rPr>
          <w:rFonts w:ascii="Times New Roman" w:hAnsi="Times New Roman"/>
          <w:b/>
          <w:sz w:val="28"/>
          <w:szCs w:val="28"/>
        </w:rPr>
        <w:t>0</w:t>
      </w:r>
      <w:r w:rsidR="008C4A1C" w:rsidRPr="00C479A3">
        <w:rPr>
          <w:rFonts w:ascii="Times New Roman" w:hAnsi="Times New Roman"/>
          <w:b/>
          <w:sz w:val="28"/>
          <w:szCs w:val="28"/>
        </w:rPr>
        <w:t>A</w:t>
      </w:r>
      <w:r w:rsidRPr="00C479A3">
        <w:rPr>
          <w:rFonts w:ascii="Times New Roman" w:hAnsi="Times New Roman"/>
          <w:b/>
          <w:sz w:val="28"/>
          <w:szCs w:val="28"/>
        </w:rPr>
        <w:t>M</w:t>
      </w:r>
    </w:p>
    <w:p w:rsidR="00AC4B45" w:rsidRPr="00C479A3" w:rsidRDefault="00AC4B45" w:rsidP="00AC4B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4B45" w:rsidRPr="002257A2" w:rsidRDefault="00AC4B45" w:rsidP="00AC4B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479A3">
        <w:rPr>
          <w:rFonts w:ascii="Times New Roman" w:hAnsi="Times New Roman"/>
          <w:b/>
          <w:sz w:val="28"/>
          <w:szCs w:val="28"/>
        </w:rPr>
        <w:t xml:space="preserve">Date </w:t>
      </w:r>
      <w:r w:rsidRPr="00C479A3">
        <w:rPr>
          <w:rFonts w:ascii="Times New Roman" w:hAnsi="Times New Roman"/>
          <w:b/>
          <w:sz w:val="28"/>
          <w:szCs w:val="28"/>
        </w:rPr>
        <w:tab/>
      </w:r>
      <w:r w:rsidRPr="00C479A3">
        <w:rPr>
          <w:rFonts w:ascii="Times New Roman" w:hAnsi="Times New Roman"/>
          <w:b/>
          <w:sz w:val="28"/>
          <w:szCs w:val="28"/>
        </w:rPr>
        <w:tab/>
      </w:r>
      <w:r w:rsidRPr="00C479A3">
        <w:rPr>
          <w:rFonts w:ascii="Times New Roman" w:hAnsi="Times New Roman"/>
          <w:b/>
          <w:sz w:val="28"/>
          <w:szCs w:val="28"/>
        </w:rPr>
        <w:tab/>
      </w:r>
      <w:r w:rsidR="001C0810" w:rsidRPr="00C479A3">
        <w:rPr>
          <w:rFonts w:ascii="Times New Roman" w:hAnsi="Times New Roman"/>
          <w:b/>
          <w:sz w:val="28"/>
          <w:szCs w:val="28"/>
        </w:rPr>
        <w:tab/>
      </w:r>
      <w:r w:rsidRPr="00C479A3">
        <w:rPr>
          <w:rFonts w:ascii="Times New Roman" w:hAnsi="Times New Roman"/>
          <w:b/>
          <w:sz w:val="28"/>
          <w:szCs w:val="28"/>
        </w:rPr>
        <w:t xml:space="preserve">: </w:t>
      </w:r>
      <w:r w:rsidR="005751AB" w:rsidRPr="00C479A3">
        <w:rPr>
          <w:rFonts w:ascii="Times New Roman" w:hAnsi="Times New Roman"/>
          <w:b/>
          <w:sz w:val="28"/>
          <w:szCs w:val="28"/>
        </w:rPr>
        <w:t>0</w:t>
      </w:r>
      <w:r w:rsidR="002C1C29" w:rsidRPr="00C479A3">
        <w:rPr>
          <w:rFonts w:ascii="Times New Roman" w:hAnsi="Times New Roman"/>
          <w:b/>
          <w:sz w:val="28"/>
          <w:szCs w:val="28"/>
        </w:rPr>
        <w:t>4</w:t>
      </w:r>
      <w:r w:rsidR="007E1C8E" w:rsidRPr="00C479A3">
        <w:rPr>
          <w:rFonts w:ascii="Times New Roman" w:hAnsi="Times New Roman"/>
          <w:b/>
          <w:sz w:val="28"/>
          <w:szCs w:val="28"/>
        </w:rPr>
        <w:t>.</w:t>
      </w:r>
      <w:r w:rsidR="00D65A60" w:rsidRPr="00C479A3">
        <w:rPr>
          <w:rFonts w:ascii="Times New Roman" w:hAnsi="Times New Roman"/>
          <w:b/>
          <w:sz w:val="28"/>
          <w:szCs w:val="28"/>
        </w:rPr>
        <w:t>0</w:t>
      </w:r>
      <w:r w:rsidR="005751AB" w:rsidRPr="00C479A3">
        <w:rPr>
          <w:rFonts w:ascii="Times New Roman" w:hAnsi="Times New Roman"/>
          <w:b/>
          <w:sz w:val="28"/>
          <w:szCs w:val="28"/>
        </w:rPr>
        <w:t>5</w:t>
      </w:r>
      <w:r w:rsidR="007E1C8E" w:rsidRPr="00C479A3">
        <w:rPr>
          <w:rFonts w:ascii="Times New Roman" w:hAnsi="Times New Roman"/>
          <w:b/>
          <w:sz w:val="28"/>
          <w:szCs w:val="28"/>
        </w:rPr>
        <w:t>.</w:t>
      </w:r>
      <w:r w:rsidR="00D65A60" w:rsidRPr="00C479A3">
        <w:rPr>
          <w:rFonts w:ascii="Times New Roman" w:hAnsi="Times New Roman"/>
          <w:b/>
          <w:sz w:val="28"/>
          <w:szCs w:val="28"/>
        </w:rPr>
        <w:t>2022</w:t>
      </w:r>
      <w:r w:rsidR="002B4CB4" w:rsidRPr="00C479A3">
        <w:rPr>
          <w:rFonts w:ascii="Times New Roman" w:hAnsi="Times New Roman"/>
          <w:b/>
          <w:sz w:val="28"/>
          <w:szCs w:val="28"/>
        </w:rPr>
        <w:t>(blended mode)</w:t>
      </w:r>
    </w:p>
    <w:p w:rsidR="00AC4B45" w:rsidRPr="002257A2" w:rsidRDefault="00AC4B45" w:rsidP="00AC4B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F0799" w:rsidRPr="002257A2" w:rsidRDefault="001F0799" w:rsidP="00AC4B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F0178" w:rsidRPr="002257A2" w:rsidRDefault="007F0178" w:rsidP="00AC4B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C7B2D" w:rsidRDefault="003C7B2D" w:rsidP="006C1CC7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1C0810" w:rsidRDefault="001C0810" w:rsidP="006C1CC7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1C0810" w:rsidRDefault="001C0810" w:rsidP="006C1CC7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1C0810" w:rsidRPr="002257A2" w:rsidRDefault="001C0810" w:rsidP="006C1CC7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F2208D" w:rsidRPr="002257A2" w:rsidRDefault="00F2208D" w:rsidP="006C1CC7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AC4B45" w:rsidRPr="002257A2" w:rsidRDefault="00AC4B45" w:rsidP="003C7B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257A2">
        <w:rPr>
          <w:rFonts w:ascii="Times New Roman" w:hAnsi="Times New Roman"/>
          <w:b/>
          <w:sz w:val="28"/>
          <w:szCs w:val="28"/>
          <w:u w:val="single"/>
        </w:rPr>
        <w:lastRenderedPageBreak/>
        <w:t>AGENDA</w:t>
      </w:r>
    </w:p>
    <w:p w:rsidR="00AC4B45" w:rsidRPr="002257A2" w:rsidRDefault="00AC4B45" w:rsidP="00AC4B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1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8"/>
        <w:gridCol w:w="7933"/>
        <w:gridCol w:w="1127"/>
      </w:tblGrid>
      <w:tr w:rsidR="00AC4B45" w:rsidRPr="002257A2" w:rsidTr="00CD75D1">
        <w:trPr>
          <w:jc w:val="center"/>
        </w:trPr>
        <w:tc>
          <w:tcPr>
            <w:tcW w:w="1098" w:type="dxa"/>
          </w:tcPr>
          <w:p w:rsidR="00AC4B45" w:rsidRPr="002257A2" w:rsidRDefault="00AC4B45" w:rsidP="005D7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7A2">
              <w:rPr>
                <w:rFonts w:ascii="Times New Roman" w:hAnsi="Times New Roman"/>
                <w:b/>
                <w:sz w:val="24"/>
                <w:szCs w:val="24"/>
              </w:rPr>
              <w:t>Item No</w:t>
            </w:r>
          </w:p>
        </w:tc>
        <w:tc>
          <w:tcPr>
            <w:tcW w:w="7933" w:type="dxa"/>
          </w:tcPr>
          <w:p w:rsidR="00AC4B45" w:rsidRPr="002257A2" w:rsidRDefault="00AC4B45" w:rsidP="005D7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7A2">
              <w:rPr>
                <w:rFonts w:ascii="Times New Roman" w:hAnsi="Times New Roman"/>
                <w:b/>
                <w:sz w:val="24"/>
                <w:szCs w:val="24"/>
              </w:rPr>
              <w:t>Particulars</w:t>
            </w:r>
          </w:p>
        </w:tc>
        <w:tc>
          <w:tcPr>
            <w:tcW w:w="1127" w:type="dxa"/>
          </w:tcPr>
          <w:p w:rsidR="00AC4B45" w:rsidRPr="002257A2" w:rsidRDefault="00AC4B45" w:rsidP="005D7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7A2">
              <w:rPr>
                <w:rFonts w:ascii="Times New Roman" w:hAnsi="Times New Roman"/>
                <w:b/>
                <w:sz w:val="24"/>
                <w:szCs w:val="24"/>
              </w:rPr>
              <w:t>Page No</w:t>
            </w:r>
          </w:p>
        </w:tc>
      </w:tr>
      <w:tr w:rsidR="00F33593" w:rsidRPr="002257A2" w:rsidTr="00CD75D1">
        <w:trPr>
          <w:jc w:val="center"/>
        </w:trPr>
        <w:tc>
          <w:tcPr>
            <w:tcW w:w="1098" w:type="dxa"/>
          </w:tcPr>
          <w:p w:rsidR="00F33593" w:rsidRPr="009D71FF" w:rsidRDefault="00557357" w:rsidP="00181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1FF">
              <w:rPr>
                <w:rFonts w:ascii="Times New Roman" w:hAnsi="Times New Roman"/>
                <w:sz w:val="24"/>
                <w:szCs w:val="24"/>
              </w:rPr>
              <w:t>3</w:t>
            </w:r>
            <w:r w:rsidR="0018100F">
              <w:rPr>
                <w:rFonts w:ascii="Times New Roman" w:hAnsi="Times New Roman"/>
                <w:sz w:val="24"/>
                <w:szCs w:val="24"/>
              </w:rPr>
              <w:t>8</w:t>
            </w:r>
            <w:r w:rsidR="00F33593" w:rsidRPr="009D71FF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933" w:type="dxa"/>
          </w:tcPr>
          <w:p w:rsidR="00F33593" w:rsidRPr="009D71FF" w:rsidRDefault="00D0122B" w:rsidP="00604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22B">
              <w:rPr>
                <w:rFonts w:ascii="Times New Roman" w:hAnsi="Times New Roman"/>
                <w:sz w:val="24"/>
                <w:szCs w:val="24"/>
              </w:rPr>
              <w:t>Confirmation of the minutes of 37th Meeting of the Senate held on 24/02/2022 and Action Taken Report.</w:t>
            </w:r>
          </w:p>
        </w:tc>
        <w:tc>
          <w:tcPr>
            <w:tcW w:w="1127" w:type="dxa"/>
          </w:tcPr>
          <w:p w:rsidR="00F33593" w:rsidRPr="002257A2" w:rsidRDefault="00C52CF6" w:rsidP="00F33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C70D3" w:rsidRPr="002257A2" w:rsidTr="00CD75D1">
        <w:trPr>
          <w:jc w:val="center"/>
        </w:trPr>
        <w:tc>
          <w:tcPr>
            <w:tcW w:w="1098" w:type="dxa"/>
          </w:tcPr>
          <w:p w:rsidR="009C70D3" w:rsidRPr="009D71FF" w:rsidRDefault="003102FF" w:rsidP="00181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8100F">
              <w:rPr>
                <w:rFonts w:ascii="Times New Roman" w:hAnsi="Times New Roman"/>
                <w:sz w:val="24"/>
                <w:szCs w:val="24"/>
              </w:rPr>
              <w:t>8</w:t>
            </w:r>
            <w:r w:rsidR="009C70D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933" w:type="dxa"/>
          </w:tcPr>
          <w:p w:rsidR="009C70D3" w:rsidRPr="009D71FF" w:rsidRDefault="00186B05" w:rsidP="00414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B05">
              <w:rPr>
                <w:rFonts w:ascii="Times New Roman" w:hAnsi="Times New Roman"/>
                <w:sz w:val="24"/>
                <w:szCs w:val="24"/>
              </w:rPr>
              <w:t>Ratification of Ph.D. open house viva voce conducted.</w:t>
            </w:r>
          </w:p>
        </w:tc>
        <w:tc>
          <w:tcPr>
            <w:tcW w:w="1127" w:type="dxa"/>
          </w:tcPr>
          <w:p w:rsidR="009C70D3" w:rsidRPr="002257A2" w:rsidRDefault="00C52CF6" w:rsidP="00F33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60D3A" w:rsidRPr="002257A2" w:rsidTr="00CD75D1">
        <w:trPr>
          <w:jc w:val="center"/>
        </w:trPr>
        <w:tc>
          <w:tcPr>
            <w:tcW w:w="1098" w:type="dxa"/>
          </w:tcPr>
          <w:p w:rsidR="00F60D3A" w:rsidRDefault="00F60D3A" w:rsidP="00181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1F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8.03</w:t>
            </w:r>
          </w:p>
        </w:tc>
        <w:tc>
          <w:tcPr>
            <w:tcW w:w="7933" w:type="dxa"/>
          </w:tcPr>
          <w:p w:rsidR="00F60D3A" w:rsidRPr="00186B05" w:rsidRDefault="00F60D3A" w:rsidP="00414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45">
              <w:rPr>
                <w:rFonts w:ascii="Times New Roman" w:hAnsi="Times New Roman"/>
                <w:sz w:val="24"/>
                <w:szCs w:val="24"/>
              </w:rPr>
              <w:t>Ratification of PhD advertisement for Session July-Dec’ 2022.</w:t>
            </w:r>
          </w:p>
        </w:tc>
        <w:tc>
          <w:tcPr>
            <w:tcW w:w="1127" w:type="dxa"/>
          </w:tcPr>
          <w:p w:rsidR="00F60D3A" w:rsidRDefault="00223468" w:rsidP="00F33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91283" w:rsidRPr="002257A2" w:rsidTr="00CD75D1">
        <w:trPr>
          <w:jc w:val="center"/>
        </w:trPr>
        <w:tc>
          <w:tcPr>
            <w:tcW w:w="1098" w:type="dxa"/>
          </w:tcPr>
          <w:p w:rsidR="00191283" w:rsidRPr="009D71FF" w:rsidRDefault="003102FF" w:rsidP="00181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9D71FF">
              <w:rPr>
                <w:rFonts w:ascii="Times New Roman" w:hAnsi="Times New Roman"/>
                <w:sz w:val="24"/>
                <w:szCs w:val="24"/>
              </w:rPr>
              <w:t>3</w:t>
            </w:r>
            <w:r w:rsidR="0018100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F60D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3" w:type="dxa"/>
          </w:tcPr>
          <w:p w:rsidR="00191283" w:rsidRPr="009D71FF" w:rsidRDefault="00D0122B" w:rsidP="00D2177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22B">
              <w:rPr>
                <w:rFonts w:ascii="Times New Roman" w:hAnsi="Times New Roman"/>
                <w:sz w:val="24"/>
                <w:szCs w:val="24"/>
              </w:rPr>
              <w:t>Reporting of offline classes and other academic activities for UG 1st, 2nd and 3rd years, all PG and PHD.</w:t>
            </w:r>
          </w:p>
        </w:tc>
        <w:tc>
          <w:tcPr>
            <w:tcW w:w="1127" w:type="dxa"/>
          </w:tcPr>
          <w:p w:rsidR="00191283" w:rsidRPr="002257A2" w:rsidRDefault="00223468" w:rsidP="00AE2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1693B" w:rsidRPr="002257A2" w:rsidTr="00CD75D1">
        <w:trPr>
          <w:jc w:val="center"/>
        </w:trPr>
        <w:tc>
          <w:tcPr>
            <w:tcW w:w="1098" w:type="dxa"/>
          </w:tcPr>
          <w:p w:rsidR="00C1693B" w:rsidRPr="009D71FF" w:rsidRDefault="00C1693B" w:rsidP="00C16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27F">
              <w:rPr>
                <w:rFonts w:ascii="Times New Roman" w:hAnsi="Times New Roman"/>
                <w:sz w:val="24"/>
                <w:szCs w:val="24"/>
              </w:rPr>
              <w:t>38.0</w:t>
            </w:r>
            <w:r w:rsidR="00F60D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3" w:type="dxa"/>
          </w:tcPr>
          <w:p w:rsidR="00C1693B" w:rsidRPr="00AA53A3" w:rsidRDefault="00D0122B" w:rsidP="00C1693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22B">
              <w:rPr>
                <w:rFonts w:ascii="Times New Roman" w:hAnsi="Times New Roman"/>
                <w:sz w:val="24"/>
                <w:szCs w:val="24"/>
              </w:rPr>
              <w:t>Seeking approval for revised Academic calendar for session Jan – June 2022.</w:t>
            </w:r>
          </w:p>
        </w:tc>
        <w:tc>
          <w:tcPr>
            <w:tcW w:w="1127" w:type="dxa"/>
          </w:tcPr>
          <w:p w:rsidR="00C1693B" w:rsidRDefault="00223468" w:rsidP="00C16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1693B" w:rsidRPr="002257A2" w:rsidTr="00CD75D1">
        <w:trPr>
          <w:jc w:val="center"/>
        </w:trPr>
        <w:tc>
          <w:tcPr>
            <w:tcW w:w="1098" w:type="dxa"/>
          </w:tcPr>
          <w:p w:rsidR="00C1693B" w:rsidRPr="009D71FF" w:rsidRDefault="00C1693B" w:rsidP="00C16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27F">
              <w:rPr>
                <w:rFonts w:ascii="Times New Roman" w:hAnsi="Times New Roman"/>
                <w:sz w:val="24"/>
                <w:szCs w:val="24"/>
              </w:rPr>
              <w:t>38.0</w:t>
            </w:r>
            <w:r w:rsidR="00F60D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33" w:type="dxa"/>
          </w:tcPr>
          <w:p w:rsidR="00C1693B" w:rsidRPr="00AA53A3" w:rsidRDefault="00D0122B" w:rsidP="00C1693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22B">
              <w:rPr>
                <w:rFonts w:ascii="Times New Roman" w:hAnsi="Times New Roman"/>
                <w:sz w:val="24"/>
                <w:szCs w:val="24"/>
              </w:rPr>
              <w:t>Seeking approval for Modification of Library Rule.</w:t>
            </w:r>
          </w:p>
        </w:tc>
        <w:tc>
          <w:tcPr>
            <w:tcW w:w="1127" w:type="dxa"/>
          </w:tcPr>
          <w:p w:rsidR="00C1693B" w:rsidRDefault="00223468" w:rsidP="00C16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1693B" w:rsidRPr="002257A2" w:rsidTr="00CD75D1">
        <w:trPr>
          <w:jc w:val="center"/>
        </w:trPr>
        <w:tc>
          <w:tcPr>
            <w:tcW w:w="1098" w:type="dxa"/>
          </w:tcPr>
          <w:p w:rsidR="00C1693B" w:rsidRPr="009D71FF" w:rsidRDefault="00DA0564" w:rsidP="00C16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27F">
              <w:rPr>
                <w:rFonts w:ascii="Times New Roman" w:hAnsi="Times New Roman"/>
                <w:sz w:val="24"/>
                <w:szCs w:val="24"/>
              </w:rPr>
              <w:t>38.0</w:t>
            </w:r>
            <w:r w:rsidR="00F60D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33" w:type="dxa"/>
          </w:tcPr>
          <w:p w:rsidR="00C1693B" w:rsidRPr="00AA53A3" w:rsidRDefault="00D0122B" w:rsidP="00C1693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22B">
              <w:rPr>
                <w:rFonts w:ascii="Times New Roman" w:hAnsi="Times New Roman"/>
                <w:sz w:val="24"/>
                <w:szCs w:val="24"/>
              </w:rPr>
              <w:t>Seeking approval for CSAB-2022 and CCMT-2022 seat matrix for 2022-23 session.</w:t>
            </w:r>
          </w:p>
        </w:tc>
        <w:tc>
          <w:tcPr>
            <w:tcW w:w="1127" w:type="dxa"/>
          </w:tcPr>
          <w:p w:rsidR="00C1693B" w:rsidRDefault="00223468" w:rsidP="00C16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A0564" w:rsidRPr="002257A2" w:rsidTr="00CD75D1">
        <w:trPr>
          <w:jc w:val="center"/>
        </w:trPr>
        <w:tc>
          <w:tcPr>
            <w:tcW w:w="1098" w:type="dxa"/>
          </w:tcPr>
          <w:p w:rsidR="00DA0564" w:rsidRPr="009D71FF" w:rsidRDefault="00DA0564" w:rsidP="00DA0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27F">
              <w:rPr>
                <w:rFonts w:ascii="Times New Roman" w:hAnsi="Times New Roman"/>
                <w:sz w:val="24"/>
                <w:szCs w:val="24"/>
              </w:rPr>
              <w:t>38.0</w:t>
            </w:r>
            <w:r w:rsidR="00F60D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33" w:type="dxa"/>
          </w:tcPr>
          <w:p w:rsidR="00DA0564" w:rsidRPr="00AA53A3" w:rsidRDefault="00D0122B" w:rsidP="00DA056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22B">
              <w:rPr>
                <w:rFonts w:ascii="Times New Roman" w:hAnsi="Times New Roman"/>
                <w:sz w:val="24"/>
                <w:szCs w:val="24"/>
              </w:rPr>
              <w:t>Seeking approval for fixing rules and regulations to promote PhD scholars from JRF to SRF.</w:t>
            </w:r>
          </w:p>
        </w:tc>
        <w:tc>
          <w:tcPr>
            <w:tcW w:w="1127" w:type="dxa"/>
          </w:tcPr>
          <w:p w:rsidR="00DA0564" w:rsidRDefault="00223468" w:rsidP="00DA0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2177E" w:rsidRPr="002257A2" w:rsidTr="00CD75D1">
        <w:trPr>
          <w:jc w:val="center"/>
        </w:trPr>
        <w:tc>
          <w:tcPr>
            <w:tcW w:w="1098" w:type="dxa"/>
          </w:tcPr>
          <w:p w:rsidR="00D2177E" w:rsidRPr="009D71FF" w:rsidRDefault="00D0122B" w:rsidP="00951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27F">
              <w:rPr>
                <w:rFonts w:ascii="Times New Roman" w:hAnsi="Times New Roman"/>
                <w:sz w:val="24"/>
                <w:szCs w:val="24"/>
              </w:rPr>
              <w:t>38.0</w:t>
            </w:r>
            <w:r w:rsidR="00F60D3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33" w:type="dxa"/>
          </w:tcPr>
          <w:p w:rsidR="00D2177E" w:rsidRPr="009D71FF" w:rsidRDefault="00D0122B" w:rsidP="00951E11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122B">
              <w:rPr>
                <w:rFonts w:ascii="Times New Roman" w:hAnsi="Times New Roman"/>
                <w:sz w:val="24"/>
                <w:szCs w:val="24"/>
                <w:lang w:val="en-US"/>
              </w:rPr>
              <w:t>Seeking approval for exemption of Institute fee for UG 2nd and 3rd years, all PG and PHD students for Jan-June 2022 session.</w:t>
            </w:r>
          </w:p>
        </w:tc>
        <w:tc>
          <w:tcPr>
            <w:tcW w:w="1127" w:type="dxa"/>
          </w:tcPr>
          <w:p w:rsidR="00D2177E" w:rsidRPr="002257A2" w:rsidRDefault="00223468" w:rsidP="00951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972E9" w:rsidRPr="002257A2" w:rsidTr="00CD75D1">
        <w:trPr>
          <w:jc w:val="center"/>
        </w:trPr>
        <w:tc>
          <w:tcPr>
            <w:tcW w:w="1098" w:type="dxa"/>
          </w:tcPr>
          <w:p w:rsidR="009972E9" w:rsidRPr="009D71FF" w:rsidRDefault="005751AB" w:rsidP="00951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38.10</w:t>
            </w:r>
          </w:p>
        </w:tc>
        <w:tc>
          <w:tcPr>
            <w:tcW w:w="7933" w:type="dxa"/>
          </w:tcPr>
          <w:p w:rsidR="009972E9" w:rsidRPr="009D71FF" w:rsidRDefault="001B1E79" w:rsidP="00951E11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1E79">
              <w:rPr>
                <w:rFonts w:ascii="Times New Roman" w:hAnsi="Times New Roman"/>
                <w:sz w:val="24"/>
                <w:szCs w:val="24"/>
                <w:lang w:val="en-US"/>
              </w:rPr>
              <w:t>Seeking approval for proposal for the collaborative course between NIT&amp;EDII on M.Tech in "Innovation and Entrepreneurship"</w:t>
            </w:r>
          </w:p>
        </w:tc>
        <w:tc>
          <w:tcPr>
            <w:tcW w:w="1127" w:type="dxa"/>
          </w:tcPr>
          <w:p w:rsidR="009972E9" w:rsidRPr="002257A2" w:rsidRDefault="00223468" w:rsidP="00951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751AB" w:rsidRPr="002257A2" w:rsidTr="00CD75D1">
        <w:trPr>
          <w:jc w:val="center"/>
        </w:trPr>
        <w:tc>
          <w:tcPr>
            <w:tcW w:w="1098" w:type="dxa"/>
          </w:tcPr>
          <w:p w:rsidR="005751AB" w:rsidRPr="009D71FF" w:rsidRDefault="001D6541" w:rsidP="00951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38.11</w:t>
            </w:r>
          </w:p>
        </w:tc>
        <w:tc>
          <w:tcPr>
            <w:tcW w:w="7933" w:type="dxa"/>
          </w:tcPr>
          <w:p w:rsidR="005751AB" w:rsidRPr="001D6541" w:rsidRDefault="001D6541" w:rsidP="00951E11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6541">
              <w:rPr>
                <w:rFonts w:ascii="Times New Roman" w:hAnsi="Times New Roman"/>
                <w:sz w:val="24"/>
                <w:szCs w:val="24"/>
                <w:lang w:val="en-US"/>
              </w:rPr>
              <w:t>Seeking approval for allocation of Dr. M P Dutta, Associate Professor, Dept. of CSE, Cotton University as Co-supervisor to PhD scholars Mr. Bikash</w:t>
            </w:r>
            <w:r w:rsidR="00C62E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D6541">
              <w:rPr>
                <w:rFonts w:ascii="Times New Roman" w:hAnsi="Times New Roman"/>
                <w:sz w:val="24"/>
                <w:szCs w:val="24"/>
                <w:lang w:val="en-US"/>
              </w:rPr>
              <w:t>Baruah, Ms. Sonali</w:t>
            </w:r>
            <w:r w:rsidR="00C62E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D6541">
              <w:rPr>
                <w:rFonts w:ascii="Times New Roman" w:hAnsi="Times New Roman"/>
                <w:sz w:val="24"/>
                <w:szCs w:val="24"/>
                <w:lang w:val="en-US"/>
              </w:rPr>
              <w:t>Mondal and Mr. Binoy</w:t>
            </w:r>
            <w:r w:rsidR="00C62E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D6541">
              <w:rPr>
                <w:rFonts w:ascii="Times New Roman" w:hAnsi="Times New Roman"/>
                <w:sz w:val="24"/>
                <w:szCs w:val="24"/>
                <w:lang w:val="en-US"/>
              </w:rPr>
              <w:t>Sasmal.</w:t>
            </w:r>
          </w:p>
        </w:tc>
        <w:tc>
          <w:tcPr>
            <w:tcW w:w="1127" w:type="dxa"/>
          </w:tcPr>
          <w:p w:rsidR="005751AB" w:rsidRPr="002257A2" w:rsidRDefault="00223468" w:rsidP="00951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51E11" w:rsidRPr="002257A2" w:rsidTr="00CD75D1">
        <w:trPr>
          <w:trHeight w:val="332"/>
          <w:jc w:val="center"/>
        </w:trPr>
        <w:tc>
          <w:tcPr>
            <w:tcW w:w="1098" w:type="dxa"/>
          </w:tcPr>
          <w:p w:rsidR="00951E11" w:rsidRPr="00E119A4" w:rsidRDefault="00951E11" w:rsidP="00951E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933" w:type="dxa"/>
          </w:tcPr>
          <w:p w:rsidR="00951E11" w:rsidRPr="00BE288A" w:rsidRDefault="00951E11" w:rsidP="0018100F">
            <w:pPr>
              <w:tabs>
                <w:tab w:val="left" w:pos="291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8A">
              <w:rPr>
                <w:rFonts w:ascii="Times New Roman" w:hAnsi="Times New Roman"/>
                <w:b/>
                <w:sz w:val="24"/>
                <w:szCs w:val="24"/>
              </w:rPr>
              <w:t>ANNEXURE 3</w:t>
            </w:r>
            <w:r w:rsidR="0018100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BE288A"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  <w:r w:rsidRPr="00BE288A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127" w:type="dxa"/>
          </w:tcPr>
          <w:p w:rsidR="00951E11" w:rsidRPr="002257A2" w:rsidRDefault="00223468" w:rsidP="00951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F91DD3" w:rsidRPr="002257A2" w:rsidTr="00CD75D1">
        <w:trPr>
          <w:trHeight w:val="332"/>
          <w:jc w:val="center"/>
        </w:trPr>
        <w:tc>
          <w:tcPr>
            <w:tcW w:w="1098" w:type="dxa"/>
          </w:tcPr>
          <w:p w:rsidR="00F91DD3" w:rsidRPr="00E119A4" w:rsidRDefault="00F91DD3" w:rsidP="00F91DD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933" w:type="dxa"/>
          </w:tcPr>
          <w:p w:rsidR="00F91DD3" w:rsidRPr="00BE288A" w:rsidRDefault="00F91DD3" w:rsidP="001810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775">
              <w:rPr>
                <w:rFonts w:ascii="Times New Roman" w:hAnsi="Times New Roman"/>
                <w:b/>
                <w:sz w:val="24"/>
                <w:szCs w:val="24"/>
              </w:rPr>
              <w:t>ANNEXURE 3</w:t>
            </w:r>
            <w:r w:rsidR="0018100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  <w:tc>
          <w:tcPr>
            <w:tcW w:w="1127" w:type="dxa"/>
          </w:tcPr>
          <w:p w:rsidR="00F91DD3" w:rsidRPr="002257A2" w:rsidRDefault="004B086D" w:rsidP="00F91D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8-11</w:t>
            </w:r>
          </w:p>
        </w:tc>
      </w:tr>
      <w:tr w:rsidR="00F91DD3" w:rsidRPr="002257A2" w:rsidTr="00CD75D1">
        <w:trPr>
          <w:trHeight w:val="332"/>
          <w:jc w:val="center"/>
        </w:trPr>
        <w:tc>
          <w:tcPr>
            <w:tcW w:w="1098" w:type="dxa"/>
          </w:tcPr>
          <w:p w:rsidR="00F91DD3" w:rsidRPr="00E119A4" w:rsidRDefault="00F91DD3" w:rsidP="00F91DD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933" w:type="dxa"/>
          </w:tcPr>
          <w:p w:rsidR="00F91DD3" w:rsidRPr="00BE288A" w:rsidRDefault="00F91DD3" w:rsidP="0018100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4775">
              <w:rPr>
                <w:rFonts w:ascii="Times New Roman" w:hAnsi="Times New Roman"/>
                <w:b/>
                <w:sz w:val="24"/>
                <w:szCs w:val="24"/>
              </w:rPr>
              <w:t>ANNEXURE 3</w:t>
            </w:r>
            <w:r w:rsidR="0018100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</w:p>
        </w:tc>
        <w:tc>
          <w:tcPr>
            <w:tcW w:w="1127" w:type="dxa"/>
          </w:tcPr>
          <w:p w:rsidR="00F91DD3" w:rsidRPr="002257A2" w:rsidRDefault="00CB2E61" w:rsidP="00F91D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12-17</w:t>
            </w:r>
          </w:p>
        </w:tc>
      </w:tr>
      <w:tr w:rsidR="0018100F" w:rsidRPr="002257A2" w:rsidTr="00CD75D1">
        <w:trPr>
          <w:trHeight w:val="332"/>
          <w:jc w:val="center"/>
        </w:trPr>
        <w:tc>
          <w:tcPr>
            <w:tcW w:w="1098" w:type="dxa"/>
          </w:tcPr>
          <w:p w:rsidR="0018100F" w:rsidRPr="00E119A4" w:rsidRDefault="0018100F" w:rsidP="0018100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933" w:type="dxa"/>
          </w:tcPr>
          <w:p w:rsidR="0018100F" w:rsidRPr="00C14775" w:rsidRDefault="0018100F" w:rsidP="0018100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4C71">
              <w:rPr>
                <w:rFonts w:ascii="Times New Roman" w:hAnsi="Times New Roman"/>
                <w:b/>
                <w:sz w:val="24"/>
                <w:szCs w:val="24"/>
              </w:rPr>
              <w:t>ANNEXURE 38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1127" w:type="dxa"/>
          </w:tcPr>
          <w:p w:rsidR="0018100F" w:rsidRPr="002257A2" w:rsidRDefault="00603F59" w:rsidP="00181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18-20</w:t>
            </w:r>
          </w:p>
        </w:tc>
      </w:tr>
      <w:tr w:rsidR="00A6304C" w:rsidRPr="002257A2" w:rsidTr="00CD75D1">
        <w:trPr>
          <w:trHeight w:val="332"/>
          <w:jc w:val="center"/>
        </w:trPr>
        <w:tc>
          <w:tcPr>
            <w:tcW w:w="1098" w:type="dxa"/>
          </w:tcPr>
          <w:p w:rsidR="00A6304C" w:rsidRPr="00E119A4" w:rsidRDefault="00A6304C" w:rsidP="0018100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933" w:type="dxa"/>
          </w:tcPr>
          <w:p w:rsidR="00A6304C" w:rsidRPr="00DD4C71" w:rsidRDefault="00A6304C" w:rsidP="0018100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4C71">
              <w:rPr>
                <w:rFonts w:ascii="Times New Roman" w:hAnsi="Times New Roman"/>
                <w:b/>
                <w:sz w:val="24"/>
                <w:szCs w:val="24"/>
              </w:rPr>
              <w:t>ANNEXURE 38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  <w:tc>
          <w:tcPr>
            <w:tcW w:w="1127" w:type="dxa"/>
          </w:tcPr>
          <w:p w:rsidR="00A6304C" w:rsidRPr="002257A2" w:rsidRDefault="00E7295D" w:rsidP="00181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21-24</w:t>
            </w:r>
          </w:p>
        </w:tc>
      </w:tr>
      <w:tr w:rsidR="00130D45" w:rsidRPr="002257A2" w:rsidTr="00CD75D1">
        <w:trPr>
          <w:trHeight w:val="332"/>
          <w:jc w:val="center"/>
        </w:trPr>
        <w:tc>
          <w:tcPr>
            <w:tcW w:w="1098" w:type="dxa"/>
          </w:tcPr>
          <w:p w:rsidR="00130D45" w:rsidRPr="00E119A4" w:rsidRDefault="00130D45" w:rsidP="0018100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933" w:type="dxa"/>
          </w:tcPr>
          <w:p w:rsidR="00130D45" w:rsidRPr="00DD4C71" w:rsidRDefault="00130D45" w:rsidP="0018100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4C71">
              <w:rPr>
                <w:rFonts w:ascii="Times New Roman" w:hAnsi="Times New Roman"/>
                <w:b/>
                <w:sz w:val="24"/>
                <w:szCs w:val="24"/>
              </w:rPr>
              <w:t>ANNEXURE 38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.06</w:t>
            </w:r>
          </w:p>
        </w:tc>
        <w:tc>
          <w:tcPr>
            <w:tcW w:w="1127" w:type="dxa"/>
          </w:tcPr>
          <w:p w:rsidR="00130D45" w:rsidRPr="002257A2" w:rsidRDefault="00E17C2F" w:rsidP="00181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25-29</w:t>
            </w:r>
          </w:p>
        </w:tc>
      </w:tr>
      <w:tr w:rsidR="00037A9D" w:rsidRPr="002257A2" w:rsidTr="00CD75D1">
        <w:trPr>
          <w:trHeight w:val="332"/>
          <w:jc w:val="center"/>
        </w:trPr>
        <w:tc>
          <w:tcPr>
            <w:tcW w:w="1098" w:type="dxa"/>
          </w:tcPr>
          <w:p w:rsidR="00037A9D" w:rsidRPr="00E119A4" w:rsidRDefault="00037A9D" w:rsidP="0018100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933" w:type="dxa"/>
          </w:tcPr>
          <w:p w:rsidR="00037A9D" w:rsidRPr="00DD4C71" w:rsidRDefault="00037A9D" w:rsidP="0018100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4C71">
              <w:rPr>
                <w:rFonts w:ascii="Times New Roman" w:hAnsi="Times New Roman"/>
                <w:b/>
                <w:sz w:val="24"/>
                <w:szCs w:val="24"/>
              </w:rPr>
              <w:t>ANNEXURE 38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.07</w:t>
            </w:r>
          </w:p>
        </w:tc>
        <w:tc>
          <w:tcPr>
            <w:tcW w:w="1127" w:type="dxa"/>
          </w:tcPr>
          <w:p w:rsidR="00037A9D" w:rsidRPr="002257A2" w:rsidRDefault="00D56C91" w:rsidP="00181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30-44</w:t>
            </w:r>
          </w:p>
        </w:tc>
      </w:tr>
      <w:tr w:rsidR="001D6541" w:rsidRPr="002257A2" w:rsidTr="00CD75D1">
        <w:trPr>
          <w:trHeight w:val="332"/>
          <w:jc w:val="center"/>
        </w:trPr>
        <w:tc>
          <w:tcPr>
            <w:tcW w:w="1098" w:type="dxa"/>
          </w:tcPr>
          <w:p w:rsidR="001D6541" w:rsidRPr="00E119A4" w:rsidRDefault="001D6541" w:rsidP="0018100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933" w:type="dxa"/>
          </w:tcPr>
          <w:p w:rsidR="001D6541" w:rsidRPr="00DD4C71" w:rsidRDefault="001D6541" w:rsidP="0018100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4C71">
              <w:rPr>
                <w:rFonts w:ascii="Times New Roman" w:hAnsi="Times New Roman"/>
                <w:b/>
                <w:sz w:val="24"/>
                <w:szCs w:val="24"/>
              </w:rPr>
              <w:t>ANNEXURE 38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.08</w:t>
            </w:r>
          </w:p>
        </w:tc>
        <w:tc>
          <w:tcPr>
            <w:tcW w:w="1127" w:type="dxa"/>
          </w:tcPr>
          <w:p w:rsidR="001D6541" w:rsidRPr="002257A2" w:rsidRDefault="00D56C91" w:rsidP="00181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45-58</w:t>
            </w:r>
          </w:p>
        </w:tc>
      </w:tr>
    </w:tbl>
    <w:p w:rsidR="00D01C74" w:rsidRDefault="00D01C74" w:rsidP="00882BC2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</w:p>
    <w:sectPr w:rsidR="00D01C74" w:rsidSect="00C61EF1">
      <w:headerReference w:type="default" r:id="rId9"/>
      <w:footerReference w:type="default" r:id="rId10"/>
      <w:pgSz w:w="11906" w:h="16838" w:code="9"/>
      <w:pgMar w:top="-810" w:right="1440" w:bottom="630" w:left="1843" w:header="720" w:footer="432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7ED" w:rsidRDefault="002027ED">
      <w:pPr>
        <w:spacing w:after="0" w:line="240" w:lineRule="auto"/>
      </w:pPr>
      <w:r>
        <w:separator/>
      </w:r>
    </w:p>
  </w:endnote>
  <w:endnote w:type="continuationSeparator" w:id="0">
    <w:p w:rsidR="002027ED" w:rsidRDefault="00202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282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Arial"/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penSymbol">
    <w:altName w:val="Times New Roman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92D" w:rsidRDefault="000A6344">
    <w:pPr>
      <w:pStyle w:val="Footer"/>
      <w:jc w:val="right"/>
    </w:pPr>
    <w:r>
      <w:fldChar w:fldCharType="begin"/>
    </w:r>
    <w:r w:rsidR="0031392D">
      <w:instrText xml:space="preserve"> PAGE   \* MERGEFORMAT </w:instrText>
    </w:r>
    <w:r>
      <w:fldChar w:fldCharType="separate"/>
    </w:r>
    <w:r w:rsidR="00882BC2">
      <w:rPr>
        <w:noProof/>
      </w:rPr>
      <w:t>1</w:t>
    </w:r>
    <w:r>
      <w:rPr>
        <w:noProof/>
      </w:rPr>
      <w:fldChar w:fldCharType="end"/>
    </w:r>
  </w:p>
  <w:p w:rsidR="0031392D" w:rsidRDefault="003139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7ED" w:rsidRDefault="002027ED">
      <w:pPr>
        <w:spacing w:after="0" w:line="240" w:lineRule="auto"/>
      </w:pPr>
      <w:r>
        <w:separator/>
      </w:r>
    </w:p>
  </w:footnote>
  <w:footnote w:type="continuationSeparator" w:id="0">
    <w:p w:rsidR="002027ED" w:rsidRDefault="00202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92D" w:rsidRDefault="0031392D">
    <w:pPr>
      <w:pStyle w:val="Header"/>
    </w:pPr>
  </w:p>
  <w:p w:rsidR="0031392D" w:rsidRDefault="0031392D"/>
  <w:p w:rsidR="0031392D" w:rsidRDefault="0031392D"/>
  <w:p w:rsidR="0031392D" w:rsidRDefault="0031392D" w:rsidP="005D7171">
    <w:pPr>
      <w:tabs>
        <w:tab w:val="left" w:pos="2940"/>
      </w:tabs>
    </w:pPr>
    <w:r>
      <w:tab/>
    </w:r>
  </w:p>
  <w:p w:rsidR="0031392D" w:rsidRDefault="0031392D"/>
  <w:p w:rsidR="0031392D" w:rsidRDefault="0031392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i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i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/>
        <w:b/>
        <w:sz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i/>
        <w:sz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i/>
        <w:sz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font282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i/>
        <w:sz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i/>
        <w:sz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i/>
        <w:sz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singleLevel"/>
    <w:tmpl w:val="00000009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A"/>
    <w:multiLevelType w:val="multilevel"/>
    <w:tmpl w:val="0000000A"/>
    <w:name w:val="WW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b w:val="0"/>
        <w:i/>
        <w:sz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0">
    <w:nsid w:val="0000000C"/>
    <w:multiLevelType w:val="multilevel"/>
    <w:tmpl w:val="0000000C"/>
    <w:name w:val="WWNum12"/>
    <w:lvl w:ilvl="0">
      <w:start w:val="1"/>
      <w:numFmt w:val="upperLetter"/>
      <w:lvlText w:val="%1."/>
      <w:lvlJc w:val="left"/>
      <w:pPr>
        <w:tabs>
          <w:tab w:val="num" w:pos="0"/>
        </w:tabs>
        <w:ind w:left="63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D"/>
    <w:multiLevelType w:val="multilevel"/>
    <w:tmpl w:val="0000000D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99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1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3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5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7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9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1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3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50" w:hanging="180"/>
      </w:pPr>
    </w:lvl>
  </w:abstractNum>
  <w:abstractNum w:abstractNumId="12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99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1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3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5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7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9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1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3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50" w:hanging="180"/>
      </w:pPr>
    </w:lvl>
  </w:abstractNum>
  <w:abstractNum w:abstractNumId="13">
    <w:nsid w:val="0000000F"/>
    <w:multiLevelType w:val="multilevel"/>
    <w:tmpl w:val="0000000F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10"/>
    <w:multiLevelType w:val="multilevel"/>
    <w:tmpl w:val="00000010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11"/>
    <w:multiLevelType w:val="singleLevel"/>
    <w:tmpl w:val="00000011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2"/>
    <w:multiLevelType w:val="multilevel"/>
    <w:tmpl w:val="00000012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00000013"/>
    <w:multiLevelType w:val="multilevel"/>
    <w:tmpl w:val="00000013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00000014"/>
    <w:multiLevelType w:val="singleLevel"/>
    <w:tmpl w:val="00000014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>
    <w:nsid w:val="00000015"/>
    <w:multiLevelType w:val="multilevel"/>
    <w:tmpl w:val="00000015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Times New Roman" w:hAnsi="Times New Roman"/>
        <w:i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16"/>
    <w:multiLevelType w:val="multilevel"/>
    <w:tmpl w:val="00000016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Times New Roman" w:hAnsi="Times New Roman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00000017"/>
    <w:multiLevelType w:val="singleLevel"/>
    <w:tmpl w:val="00000017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2">
    <w:nsid w:val="00000018"/>
    <w:multiLevelType w:val="multilevel"/>
    <w:tmpl w:val="00000018"/>
    <w:name w:val="WWNum24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00000019"/>
    <w:multiLevelType w:val="multilevel"/>
    <w:tmpl w:val="00000019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0000001A"/>
    <w:multiLevelType w:val="multilevel"/>
    <w:tmpl w:val="0000001A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i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5">
    <w:nsid w:val="0000001B"/>
    <w:multiLevelType w:val="multilevel"/>
    <w:tmpl w:val="0000001B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>
    <w:nsid w:val="0000001C"/>
    <w:multiLevelType w:val="multilevel"/>
    <w:tmpl w:val="0000001C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>
    <w:nsid w:val="0000001D"/>
    <w:multiLevelType w:val="multilevel"/>
    <w:tmpl w:val="0000001D"/>
    <w:name w:val="WWNum29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0000001E"/>
    <w:multiLevelType w:val="multilevel"/>
    <w:tmpl w:val="0000001E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1F"/>
    <w:multiLevelType w:val="multilevel"/>
    <w:tmpl w:val="0000001F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i/>
        <w:sz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0"/>
    <w:multiLevelType w:val="multilevel"/>
    <w:tmpl w:val="00000020"/>
    <w:name w:val="WWNum3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21"/>
    <w:multiLevelType w:val="multilevel"/>
    <w:tmpl w:val="00000021"/>
    <w:name w:val="WWNum33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22"/>
    <w:multiLevelType w:val="multilevel"/>
    <w:tmpl w:val="00000022"/>
    <w:name w:val="WWNum34"/>
    <w:lvl w:ilvl="0">
      <w:start w:val="3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3"/>
    <w:multiLevelType w:val="multilevel"/>
    <w:tmpl w:val="00000023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24"/>
    <w:multiLevelType w:val="multilevel"/>
    <w:tmpl w:val="00000024"/>
    <w:name w:val="WWNum3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5"/>
    <w:multiLevelType w:val="multilevel"/>
    <w:tmpl w:val="00000025"/>
    <w:name w:val="WW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00000026"/>
    <w:multiLevelType w:val="multilevel"/>
    <w:tmpl w:val="00000026"/>
    <w:name w:val="WW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00000027"/>
    <w:multiLevelType w:val="multilevel"/>
    <w:tmpl w:val="00000027"/>
    <w:name w:val="WWNum39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00000028"/>
    <w:multiLevelType w:val="multilevel"/>
    <w:tmpl w:val="00000028"/>
    <w:name w:val="WWNum4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>
    <w:nsid w:val="00000029"/>
    <w:multiLevelType w:val="multilevel"/>
    <w:tmpl w:val="00000029"/>
    <w:name w:val="WW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/>
        <w:i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>
    <w:nsid w:val="0000002A"/>
    <w:multiLevelType w:val="multilevel"/>
    <w:tmpl w:val="0000002A"/>
    <w:name w:val="WW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>
    <w:nsid w:val="0000002B"/>
    <w:multiLevelType w:val="multilevel"/>
    <w:tmpl w:val="0000002B"/>
    <w:name w:val="WW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>
    <w:nsid w:val="0000002C"/>
    <w:multiLevelType w:val="multilevel"/>
    <w:tmpl w:val="0000002C"/>
    <w:name w:val="WW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i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0000002D"/>
    <w:multiLevelType w:val="multilevel"/>
    <w:tmpl w:val="0000002D"/>
    <w:name w:val="WW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i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>
    <w:nsid w:val="0000002E"/>
    <w:multiLevelType w:val="multilevel"/>
    <w:tmpl w:val="0000002E"/>
    <w:name w:val="WW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>
    <w:nsid w:val="0000002F"/>
    <w:multiLevelType w:val="multilevel"/>
    <w:tmpl w:val="0000002F"/>
    <w:name w:val="WW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i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6">
    <w:nsid w:val="00000030"/>
    <w:multiLevelType w:val="multilevel"/>
    <w:tmpl w:val="00000030"/>
    <w:name w:val="WW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i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>
    <w:nsid w:val="00000031"/>
    <w:multiLevelType w:val="multilevel"/>
    <w:tmpl w:val="00000031"/>
    <w:name w:val="WWNum49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>
    <w:nsid w:val="00000032"/>
    <w:multiLevelType w:val="multilevel"/>
    <w:tmpl w:val="00000032"/>
    <w:name w:val="WWNum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9">
    <w:nsid w:val="00000033"/>
    <w:multiLevelType w:val="multilevel"/>
    <w:tmpl w:val="00000033"/>
    <w:name w:val="WW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i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0">
    <w:nsid w:val="00000034"/>
    <w:multiLevelType w:val="multilevel"/>
    <w:tmpl w:val="00000034"/>
    <w:name w:val="WW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i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1">
    <w:nsid w:val="00000035"/>
    <w:multiLevelType w:val="multilevel"/>
    <w:tmpl w:val="00000035"/>
    <w:name w:val="WWNum5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>
    <w:nsid w:val="00000036"/>
    <w:multiLevelType w:val="multilevel"/>
    <w:tmpl w:val="00000036"/>
    <w:name w:val="WWNum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3">
    <w:nsid w:val="00000037"/>
    <w:multiLevelType w:val="multilevel"/>
    <w:tmpl w:val="00000037"/>
    <w:name w:val="WW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i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4">
    <w:nsid w:val="00000038"/>
    <w:multiLevelType w:val="multilevel"/>
    <w:tmpl w:val="00000038"/>
    <w:name w:val="WW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i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>
    <w:nsid w:val="00000039"/>
    <w:multiLevelType w:val="multilevel"/>
    <w:tmpl w:val="00000039"/>
    <w:name w:val="WW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6">
    <w:nsid w:val="0000003A"/>
    <w:multiLevelType w:val="multilevel"/>
    <w:tmpl w:val="0000003A"/>
    <w:name w:val="WW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7">
    <w:nsid w:val="0000003B"/>
    <w:multiLevelType w:val="multilevel"/>
    <w:tmpl w:val="0000003B"/>
    <w:name w:val="WWNum5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8">
    <w:nsid w:val="0000003C"/>
    <w:multiLevelType w:val="multilevel"/>
    <w:tmpl w:val="0000003C"/>
    <w:name w:val="WW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9">
    <w:nsid w:val="0000003D"/>
    <w:multiLevelType w:val="multilevel"/>
    <w:tmpl w:val="0000003D"/>
    <w:name w:val="WW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0">
    <w:nsid w:val="0000003E"/>
    <w:multiLevelType w:val="multilevel"/>
    <w:tmpl w:val="0000003E"/>
    <w:name w:val="WW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1">
    <w:nsid w:val="0000003F"/>
    <w:multiLevelType w:val="multilevel"/>
    <w:tmpl w:val="0000003F"/>
    <w:name w:val="WW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i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2">
    <w:nsid w:val="00000040"/>
    <w:multiLevelType w:val="multilevel"/>
    <w:tmpl w:val="00000040"/>
    <w:name w:val="WWNum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i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3">
    <w:nsid w:val="00000041"/>
    <w:multiLevelType w:val="multilevel"/>
    <w:tmpl w:val="00000041"/>
    <w:name w:val="WWNum6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4">
    <w:nsid w:val="00000042"/>
    <w:multiLevelType w:val="multilevel"/>
    <w:tmpl w:val="00000042"/>
    <w:name w:val="WWNum6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5">
    <w:nsid w:val="00000043"/>
    <w:multiLevelType w:val="multilevel"/>
    <w:tmpl w:val="00000043"/>
    <w:name w:val="WWNum6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i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6">
    <w:nsid w:val="00000044"/>
    <w:multiLevelType w:val="multilevel"/>
    <w:tmpl w:val="00000044"/>
    <w:name w:val="WWNum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i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7">
    <w:nsid w:val="00000045"/>
    <w:multiLevelType w:val="multilevel"/>
    <w:tmpl w:val="00000045"/>
    <w:name w:val="WW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i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8">
    <w:nsid w:val="00000046"/>
    <w:multiLevelType w:val="multilevel"/>
    <w:tmpl w:val="00000046"/>
    <w:name w:val="WWNum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9">
    <w:nsid w:val="00000047"/>
    <w:multiLevelType w:val="multilevel"/>
    <w:tmpl w:val="00000047"/>
    <w:name w:val="WWNum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0">
    <w:nsid w:val="00000048"/>
    <w:multiLevelType w:val="multilevel"/>
    <w:tmpl w:val="00000048"/>
    <w:name w:val="WW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i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1">
    <w:nsid w:val="00000049"/>
    <w:multiLevelType w:val="multilevel"/>
    <w:tmpl w:val="00000049"/>
    <w:name w:val="WWNum7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i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2">
    <w:nsid w:val="0000004A"/>
    <w:multiLevelType w:val="multilevel"/>
    <w:tmpl w:val="0000004A"/>
    <w:name w:val="WWNum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3">
    <w:nsid w:val="0000004B"/>
    <w:multiLevelType w:val="multilevel"/>
    <w:tmpl w:val="0000004B"/>
    <w:name w:val="WWNum7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4">
    <w:nsid w:val="0000004C"/>
    <w:multiLevelType w:val="multilevel"/>
    <w:tmpl w:val="0000004C"/>
    <w:name w:val="WWNum76"/>
    <w:lvl w:ilvl="0">
      <w:start w:val="1"/>
      <w:numFmt w:val="decimal"/>
      <w:lvlText w:val="%1."/>
      <w:lvlJc w:val="left"/>
      <w:pPr>
        <w:tabs>
          <w:tab w:val="num" w:pos="0"/>
        </w:tabs>
        <w:ind w:left="810" w:hanging="360"/>
      </w:pPr>
      <w:rPr>
        <w:rFonts w:ascii="Times New Roman" w:hAnsi="Times New Roman"/>
        <w:i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5">
    <w:nsid w:val="0000004D"/>
    <w:multiLevelType w:val="multilevel"/>
    <w:tmpl w:val="0000004D"/>
    <w:name w:val="WWNum7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i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6">
    <w:nsid w:val="0000004E"/>
    <w:multiLevelType w:val="multilevel"/>
    <w:tmpl w:val="0000004E"/>
    <w:name w:val="WWNum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7">
    <w:nsid w:val="0000004F"/>
    <w:multiLevelType w:val="multilevel"/>
    <w:tmpl w:val="0000004F"/>
    <w:name w:val="WW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8">
    <w:nsid w:val="00000050"/>
    <w:multiLevelType w:val="multilevel"/>
    <w:tmpl w:val="00000050"/>
    <w:name w:val="WW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9">
    <w:nsid w:val="00000051"/>
    <w:multiLevelType w:val="multilevel"/>
    <w:tmpl w:val="00000051"/>
    <w:name w:val="WW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0">
    <w:nsid w:val="00000052"/>
    <w:multiLevelType w:val="multilevel"/>
    <w:tmpl w:val="00000052"/>
    <w:name w:val="WWNum8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1">
    <w:nsid w:val="00000053"/>
    <w:multiLevelType w:val="multilevel"/>
    <w:tmpl w:val="00000053"/>
    <w:name w:val="WWNum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2">
    <w:nsid w:val="030453B3"/>
    <w:multiLevelType w:val="hybridMultilevel"/>
    <w:tmpl w:val="C2CA7B6E"/>
    <w:lvl w:ilvl="0" w:tplc="A20AE8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0B7D60FC"/>
    <w:multiLevelType w:val="hybridMultilevel"/>
    <w:tmpl w:val="FF6CA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0F8055F3"/>
    <w:multiLevelType w:val="hybridMultilevel"/>
    <w:tmpl w:val="03F89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114C3948"/>
    <w:multiLevelType w:val="hybridMultilevel"/>
    <w:tmpl w:val="F0BE3A8E"/>
    <w:lvl w:ilvl="0" w:tplc="5B8EBE0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15B90A25"/>
    <w:multiLevelType w:val="hybridMultilevel"/>
    <w:tmpl w:val="B9986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0D7127D"/>
    <w:multiLevelType w:val="hybridMultilevel"/>
    <w:tmpl w:val="ECBA64E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270C4408"/>
    <w:multiLevelType w:val="hybridMultilevel"/>
    <w:tmpl w:val="C2CA7B6E"/>
    <w:lvl w:ilvl="0" w:tplc="A20AE8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ACC7BFE"/>
    <w:multiLevelType w:val="multilevel"/>
    <w:tmpl w:val="2A9AA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33A4556C"/>
    <w:multiLevelType w:val="hybridMultilevel"/>
    <w:tmpl w:val="B396229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7284184"/>
    <w:multiLevelType w:val="hybridMultilevel"/>
    <w:tmpl w:val="5D6C55A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AB86BA8"/>
    <w:multiLevelType w:val="hybridMultilevel"/>
    <w:tmpl w:val="A1B2A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C6D501B"/>
    <w:multiLevelType w:val="hybridMultilevel"/>
    <w:tmpl w:val="E416C0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E8E1F56"/>
    <w:multiLevelType w:val="hybridMultilevel"/>
    <w:tmpl w:val="5A76BCC6"/>
    <w:lvl w:ilvl="0" w:tplc="97DA1D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21B433E"/>
    <w:multiLevelType w:val="hybridMultilevel"/>
    <w:tmpl w:val="4C76D57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04C8A9A">
      <w:start w:val="1"/>
      <w:numFmt w:val="lowerRoman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6">
    <w:nsid w:val="43A302DE"/>
    <w:multiLevelType w:val="hybridMultilevel"/>
    <w:tmpl w:val="64B026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4DD0CB7"/>
    <w:multiLevelType w:val="hybridMultilevel"/>
    <w:tmpl w:val="17A21B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>
    <w:nsid w:val="473B57D5"/>
    <w:multiLevelType w:val="hybridMultilevel"/>
    <w:tmpl w:val="FD4A965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7CB7F8D"/>
    <w:multiLevelType w:val="hybridMultilevel"/>
    <w:tmpl w:val="36BAE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3827C9A"/>
    <w:multiLevelType w:val="multilevel"/>
    <w:tmpl w:val="4C189DA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5584A5D"/>
    <w:multiLevelType w:val="hybridMultilevel"/>
    <w:tmpl w:val="057A849E"/>
    <w:lvl w:ilvl="0" w:tplc="9396814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68F7C65"/>
    <w:multiLevelType w:val="hybridMultilevel"/>
    <w:tmpl w:val="A84E2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D9F6D5C"/>
    <w:multiLevelType w:val="hybridMultilevel"/>
    <w:tmpl w:val="5D48F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E467FF4"/>
    <w:multiLevelType w:val="hybridMultilevel"/>
    <w:tmpl w:val="451ED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F88248E"/>
    <w:multiLevelType w:val="hybridMultilevel"/>
    <w:tmpl w:val="DD2A2C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18A42C3"/>
    <w:multiLevelType w:val="hybridMultilevel"/>
    <w:tmpl w:val="E4703E8A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676B3227"/>
    <w:multiLevelType w:val="hybridMultilevel"/>
    <w:tmpl w:val="7FA0875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8583571"/>
    <w:multiLevelType w:val="hybridMultilevel"/>
    <w:tmpl w:val="6B8C5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AF93060"/>
    <w:multiLevelType w:val="hybridMultilevel"/>
    <w:tmpl w:val="379A8EC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DFD50F0"/>
    <w:multiLevelType w:val="hybridMultilevel"/>
    <w:tmpl w:val="8A8A4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02E5B28"/>
    <w:multiLevelType w:val="hybridMultilevel"/>
    <w:tmpl w:val="8A92A12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0506E5F"/>
    <w:multiLevelType w:val="hybridMultilevel"/>
    <w:tmpl w:val="387A160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16C0266"/>
    <w:multiLevelType w:val="hybridMultilevel"/>
    <w:tmpl w:val="D3505B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72730035"/>
    <w:multiLevelType w:val="hybridMultilevel"/>
    <w:tmpl w:val="BB64773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2F5604C"/>
    <w:multiLevelType w:val="hybridMultilevel"/>
    <w:tmpl w:val="23E218E0"/>
    <w:lvl w:ilvl="0" w:tplc="443C27B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30844F3"/>
    <w:multiLevelType w:val="hybridMultilevel"/>
    <w:tmpl w:val="08E46E72"/>
    <w:lvl w:ilvl="0" w:tplc="9E9C62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87F05A8"/>
    <w:multiLevelType w:val="hybridMultilevel"/>
    <w:tmpl w:val="DB7EE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5"/>
  </w:num>
  <w:num w:numId="2">
    <w:abstractNumId w:val="115"/>
  </w:num>
  <w:num w:numId="3">
    <w:abstractNumId w:val="96"/>
  </w:num>
  <w:num w:numId="4">
    <w:abstractNumId w:val="89"/>
  </w:num>
  <w:num w:numId="5">
    <w:abstractNumId w:val="106"/>
  </w:num>
  <w:num w:numId="6">
    <w:abstractNumId w:val="100"/>
  </w:num>
  <w:num w:numId="7">
    <w:abstractNumId w:val="85"/>
  </w:num>
  <w:num w:numId="8">
    <w:abstractNumId w:val="86"/>
  </w:num>
  <w:num w:numId="9">
    <w:abstractNumId w:val="103"/>
  </w:num>
  <w:num w:numId="10">
    <w:abstractNumId w:val="99"/>
  </w:num>
  <w:num w:numId="11">
    <w:abstractNumId w:val="94"/>
  </w:num>
  <w:num w:numId="12">
    <w:abstractNumId w:val="109"/>
  </w:num>
  <w:num w:numId="13">
    <w:abstractNumId w:val="83"/>
  </w:num>
  <w:num w:numId="14">
    <w:abstractNumId w:val="87"/>
  </w:num>
  <w:num w:numId="15">
    <w:abstractNumId w:val="110"/>
  </w:num>
  <w:num w:numId="16">
    <w:abstractNumId w:val="97"/>
  </w:num>
  <w:num w:numId="17">
    <w:abstractNumId w:val="104"/>
  </w:num>
  <w:num w:numId="18">
    <w:abstractNumId w:val="108"/>
  </w:num>
  <w:num w:numId="19">
    <w:abstractNumId w:val="117"/>
  </w:num>
  <w:num w:numId="20">
    <w:abstractNumId w:val="102"/>
  </w:num>
  <w:num w:numId="21">
    <w:abstractNumId w:val="107"/>
  </w:num>
  <w:num w:numId="22">
    <w:abstractNumId w:val="112"/>
  </w:num>
  <w:num w:numId="23">
    <w:abstractNumId w:val="93"/>
  </w:num>
  <w:num w:numId="24">
    <w:abstractNumId w:val="101"/>
  </w:num>
  <w:num w:numId="25">
    <w:abstractNumId w:val="91"/>
  </w:num>
  <w:num w:numId="26">
    <w:abstractNumId w:val="90"/>
  </w:num>
  <w:num w:numId="27">
    <w:abstractNumId w:val="114"/>
  </w:num>
  <w:num w:numId="28">
    <w:abstractNumId w:val="116"/>
  </w:num>
  <w:num w:numId="29">
    <w:abstractNumId w:val="105"/>
  </w:num>
  <w:num w:numId="30">
    <w:abstractNumId w:val="111"/>
  </w:num>
  <w:num w:numId="31">
    <w:abstractNumId w:val="82"/>
  </w:num>
  <w:num w:numId="32">
    <w:abstractNumId w:val="88"/>
  </w:num>
  <w:num w:numId="33">
    <w:abstractNumId w:val="92"/>
  </w:num>
  <w:num w:numId="34">
    <w:abstractNumId w:val="98"/>
  </w:num>
  <w:num w:numId="35">
    <w:abstractNumId w:val="84"/>
  </w:num>
  <w:num w:numId="36">
    <w:abstractNumId w:val="1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0"/>
  <w:activeWritingStyle w:appName="MSWord" w:lang="en-IN" w:vendorID="64" w:dllVersion="6" w:nlCheck="1" w:checkStyle="1"/>
  <w:activeWritingStyle w:appName="MSWord" w:lang="en-US" w:vendorID="64" w:dllVersion="0" w:nlCheck="1" w:checkStyle="0"/>
  <w:activeWritingStyle w:appName="MSWord" w:lang="en-IN" w:vendorID="64" w:dllVersion="0" w:nlCheck="1" w:checkStyle="0"/>
  <w:activeWritingStyle w:appName="MSWord" w:lang="en-US" w:vendorID="64" w:dllVersion="131078" w:nlCheck="1" w:checkStyle="1"/>
  <w:activeWritingStyle w:appName="MSWord" w:lang="en-IN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4F8"/>
    <w:rsid w:val="00000129"/>
    <w:rsid w:val="000001A8"/>
    <w:rsid w:val="00000443"/>
    <w:rsid w:val="00000906"/>
    <w:rsid w:val="000026F9"/>
    <w:rsid w:val="0000366A"/>
    <w:rsid w:val="00003745"/>
    <w:rsid w:val="00003B01"/>
    <w:rsid w:val="00004AF0"/>
    <w:rsid w:val="00005DFF"/>
    <w:rsid w:val="000062D9"/>
    <w:rsid w:val="000072B7"/>
    <w:rsid w:val="00007F60"/>
    <w:rsid w:val="00010018"/>
    <w:rsid w:val="0001182D"/>
    <w:rsid w:val="000125EF"/>
    <w:rsid w:val="00012A30"/>
    <w:rsid w:val="00012DFF"/>
    <w:rsid w:val="00013FDB"/>
    <w:rsid w:val="00014DDF"/>
    <w:rsid w:val="0001547F"/>
    <w:rsid w:val="0001625D"/>
    <w:rsid w:val="000170FE"/>
    <w:rsid w:val="000176EB"/>
    <w:rsid w:val="000178C8"/>
    <w:rsid w:val="000178D3"/>
    <w:rsid w:val="00020014"/>
    <w:rsid w:val="000203A4"/>
    <w:rsid w:val="00020844"/>
    <w:rsid w:val="00020DA9"/>
    <w:rsid w:val="00021562"/>
    <w:rsid w:val="000226A8"/>
    <w:rsid w:val="0002284B"/>
    <w:rsid w:val="000233A9"/>
    <w:rsid w:val="00024AA5"/>
    <w:rsid w:val="00024B76"/>
    <w:rsid w:val="00025076"/>
    <w:rsid w:val="00025ACE"/>
    <w:rsid w:val="000261B3"/>
    <w:rsid w:val="00026249"/>
    <w:rsid w:val="0002631E"/>
    <w:rsid w:val="000267B4"/>
    <w:rsid w:val="00026934"/>
    <w:rsid w:val="0002733D"/>
    <w:rsid w:val="00027BCE"/>
    <w:rsid w:val="00030198"/>
    <w:rsid w:val="000301F0"/>
    <w:rsid w:val="00031535"/>
    <w:rsid w:val="000315A0"/>
    <w:rsid w:val="00031731"/>
    <w:rsid w:val="00031DF8"/>
    <w:rsid w:val="0003218A"/>
    <w:rsid w:val="00032366"/>
    <w:rsid w:val="000328CB"/>
    <w:rsid w:val="00032B49"/>
    <w:rsid w:val="00032FD9"/>
    <w:rsid w:val="00034224"/>
    <w:rsid w:val="0003469A"/>
    <w:rsid w:val="00034B3F"/>
    <w:rsid w:val="00034FF8"/>
    <w:rsid w:val="00036588"/>
    <w:rsid w:val="00037A9D"/>
    <w:rsid w:val="00037F73"/>
    <w:rsid w:val="0004409C"/>
    <w:rsid w:val="00044411"/>
    <w:rsid w:val="00046DCD"/>
    <w:rsid w:val="00047352"/>
    <w:rsid w:val="00047FDF"/>
    <w:rsid w:val="00050110"/>
    <w:rsid w:val="00050EE8"/>
    <w:rsid w:val="00051032"/>
    <w:rsid w:val="00052234"/>
    <w:rsid w:val="00052FFF"/>
    <w:rsid w:val="00053378"/>
    <w:rsid w:val="00053435"/>
    <w:rsid w:val="00053C99"/>
    <w:rsid w:val="0005465E"/>
    <w:rsid w:val="00054B0E"/>
    <w:rsid w:val="00054B4A"/>
    <w:rsid w:val="00054F58"/>
    <w:rsid w:val="0005513A"/>
    <w:rsid w:val="000553CC"/>
    <w:rsid w:val="000558FC"/>
    <w:rsid w:val="00055B7C"/>
    <w:rsid w:val="00055C1A"/>
    <w:rsid w:val="000564AF"/>
    <w:rsid w:val="0005673C"/>
    <w:rsid w:val="00057283"/>
    <w:rsid w:val="00057542"/>
    <w:rsid w:val="000577F4"/>
    <w:rsid w:val="0005782E"/>
    <w:rsid w:val="00057D7E"/>
    <w:rsid w:val="0006014B"/>
    <w:rsid w:val="00062B53"/>
    <w:rsid w:val="00065088"/>
    <w:rsid w:val="000653EE"/>
    <w:rsid w:val="000660C4"/>
    <w:rsid w:val="00066FA2"/>
    <w:rsid w:val="0006723A"/>
    <w:rsid w:val="0006754F"/>
    <w:rsid w:val="00067587"/>
    <w:rsid w:val="00067713"/>
    <w:rsid w:val="000678C7"/>
    <w:rsid w:val="00067CD3"/>
    <w:rsid w:val="000706F4"/>
    <w:rsid w:val="00071FF7"/>
    <w:rsid w:val="00072350"/>
    <w:rsid w:val="00073178"/>
    <w:rsid w:val="00073508"/>
    <w:rsid w:val="000737A7"/>
    <w:rsid w:val="0007406D"/>
    <w:rsid w:val="00075E3E"/>
    <w:rsid w:val="0007622C"/>
    <w:rsid w:val="0007657A"/>
    <w:rsid w:val="000767E4"/>
    <w:rsid w:val="0007693C"/>
    <w:rsid w:val="00076D17"/>
    <w:rsid w:val="00076F32"/>
    <w:rsid w:val="00076FBC"/>
    <w:rsid w:val="0007734D"/>
    <w:rsid w:val="000775DD"/>
    <w:rsid w:val="00077876"/>
    <w:rsid w:val="000779D0"/>
    <w:rsid w:val="00080BF2"/>
    <w:rsid w:val="00080D2C"/>
    <w:rsid w:val="00080E14"/>
    <w:rsid w:val="00081DCA"/>
    <w:rsid w:val="00082044"/>
    <w:rsid w:val="000824C6"/>
    <w:rsid w:val="00082A11"/>
    <w:rsid w:val="00084613"/>
    <w:rsid w:val="00084B57"/>
    <w:rsid w:val="00085497"/>
    <w:rsid w:val="0008556E"/>
    <w:rsid w:val="00085A0E"/>
    <w:rsid w:val="00085AB8"/>
    <w:rsid w:val="00085F3B"/>
    <w:rsid w:val="00085F52"/>
    <w:rsid w:val="000877EA"/>
    <w:rsid w:val="00087DB4"/>
    <w:rsid w:val="0009020F"/>
    <w:rsid w:val="00090E43"/>
    <w:rsid w:val="00091841"/>
    <w:rsid w:val="0009197C"/>
    <w:rsid w:val="00091B36"/>
    <w:rsid w:val="00092122"/>
    <w:rsid w:val="00092246"/>
    <w:rsid w:val="0009256E"/>
    <w:rsid w:val="00092B98"/>
    <w:rsid w:val="00092C35"/>
    <w:rsid w:val="00092CF4"/>
    <w:rsid w:val="00092ECB"/>
    <w:rsid w:val="00093083"/>
    <w:rsid w:val="00093253"/>
    <w:rsid w:val="0009380E"/>
    <w:rsid w:val="00093BE7"/>
    <w:rsid w:val="00093EED"/>
    <w:rsid w:val="00094459"/>
    <w:rsid w:val="00094BE9"/>
    <w:rsid w:val="00094F7C"/>
    <w:rsid w:val="0009594C"/>
    <w:rsid w:val="00095D96"/>
    <w:rsid w:val="00096110"/>
    <w:rsid w:val="000963EC"/>
    <w:rsid w:val="000972A5"/>
    <w:rsid w:val="0009747B"/>
    <w:rsid w:val="00097851"/>
    <w:rsid w:val="00097E4D"/>
    <w:rsid w:val="00097EC8"/>
    <w:rsid w:val="000A022D"/>
    <w:rsid w:val="000A1228"/>
    <w:rsid w:val="000A150C"/>
    <w:rsid w:val="000A184C"/>
    <w:rsid w:val="000A209E"/>
    <w:rsid w:val="000A20E5"/>
    <w:rsid w:val="000A3054"/>
    <w:rsid w:val="000A34E7"/>
    <w:rsid w:val="000A3CFD"/>
    <w:rsid w:val="000A4A4D"/>
    <w:rsid w:val="000A4C0C"/>
    <w:rsid w:val="000A5443"/>
    <w:rsid w:val="000A58C4"/>
    <w:rsid w:val="000A6344"/>
    <w:rsid w:val="000A69D5"/>
    <w:rsid w:val="000A6C9F"/>
    <w:rsid w:val="000A7DE2"/>
    <w:rsid w:val="000A7EE5"/>
    <w:rsid w:val="000A7FAE"/>
    <w:rsid w:val="000B0534"/>
    <w:rsid w:val="000B0AF1"/>
    <w:rsid w:val="000B0B56"/>
    <w:rsid w:val="000B25E6"/>
    <w:rsid w:val="000B298F"/>
    <w:rsid w:val="000B39BC"/>
    <w:rsid w:val="000B3A12"/>
    <w:rsid w:val="000B5929"/>
    <w:rsid w:val="000B653D"/>
    <w:rsid w:val="000B6C52"/>
    <w:rsid w:val="000B7144"/>
    <w:rsid w:val="000B7AB8"/>
    <w:rsid w:val="000B7BC7"/>
    <w:rsid w:val="000B7DF3"/>
    <w:rsid w:val="000C0069"/>
    <w:rsid w:val="000C0B1A"/>
    <w:rsid w:val="000C120E"/>
    <w:rsid w:val="000C24CB"/>
    <w:rsid w:val="000C2853"/>
    <w:rsid w:val="000C2C4A"/>
    <w:rsid w:val="000C35A0"/>
    <w:rsid w:val="000C4B72"/>
    <w:rsid w:val="000C4CCD"/>
    <w:rsid w:val="000C5109"/>
    <w:rsid w:val="000C5645"/>
    <w:rsid w:val="000C5674"/>
    <w:rsid w:val="000C753B"/>
    <w:rsid w:val="000C75E7"/>
    <w:rsid w:val="000D058C"/>
    <w:rsid w:val="000D14F3"/>
    <w:rsid w:val="000D224B"/>
    <w:rsid w:val="000D44D2"/>
    <w:rsid w:val="000D59FA"/>
    <w:rsid w:val="000D6AC8"/>
    <w:rsid w:val="000D6F8C"/>
    <w:rsid w:val="000D71CD"/>
    <w:rsid w:val="000D7B8F"/>
    <w:rsid w:val="000E004A"/>
    <w:rsid w:val="000E00DF"/>
    <w:rsid w:val="000E0B93"/>
    <w:rsid w:val="000E0FBF"/>
    <w:rsid w:val="000E15A8"/>
    <w:rsid w:val="000E19AD"/>
    <w:rsid w:val="000E2624"/>
    <w:rsid w:val="000E3514"/>
    <w:rsid w:val="000E4613"/>
    <w:rsid w:val="000E4698"/>
    <w:rsid w:val="000E4958"/>
    <w:rsid w:val="000E5461"/>
    <w:rsid w:val="000E5853"/>
    <w:rsid w:val="000E693C"/>
    <w:rsid w:val="000E6ACC"/>
    <w:rsid w:val="000E7EA2"/>
    <w:rsid w:val="000F04E1"/>
    <w:rsid w:val="000F10FE"/>
    <w:rsid w:val="000F283D"/>
    <w:rsid w:val="000F37BC"/>
    <w:rsid w:val="000F452C"/>
    <w:rsid w:val="000F4F87"/>
    <w:rsid w:val="000F51A5"/>
    <w:rsid w:val="000F526A"/>
    <w:rsid w:val="000F5319"/>
    <w:rsid w:val="000F5388"/>
    <w:rsid w:val="000F5604"/>
    <w:rsid w:val="000F56ED"/>
    <w:rsid w:val="000F59D5"/>
    <w:rsid w:val="000F7495"/>
    <w:rsid w:val="000F7F01"/>
    <w:rsid w:val="000F7F85"/>
    <w:rsid w:val="001009E6"/>
    <w:rsid w:val="001022D7"/>
    <w:rsid w:val="00102E7E"/>
    <w:rsid w:val="0010420B"/>
    <w:rsid w:val="00104523"/>
    <w:rsid w:val="00104B79"/>
    <w:rsid w:val="001056A2"/>
    <w:rsid w:val="00106542"/>
    <w:rsid w:val="00106A82"/>
    <w:rsid w:val="00106C4A"/>
    <w:rsid w:val="00106FD8"/>
    <w:rsid w:val="001075F9"/>
    <w:rsid w:val="0011022C"/>
    <w:rsid w:val="001103A1"/>
    <w:rsid w:val="001104FB"/>
    <w:rsid w:val="001106BF"/>
    <w:rsid w:val="0011075F"/>
    <w:rsid w:val="00111996"/>
    <w:rsid w:val="00112AE8"/>
    <w:rsid w:val="00113186"/>
    <w:rsid w:val="0011345D"/>
    <w:rsid w:val="00113781"/>
    <w:rsid w:val="00113C7A"/>
    <w:rsid w:val="00113D83"/>
    <w:rsid w:val="001152F2"/>
    <w:rsid w:val="00115755"/>
    <w:rsid w:val="00115E74"/>
    <w:rsid w:val="00116961"/>
    <w:rsid w:val="00116DE9"/>
    <w:rsid w:val="00117235"/>
    <w:rsid w:val="001175D6"/>
    <w:rsid w:val="001177C0"/>
    <w:rsid w:val="00121433"/>
    <w:rsid w:val="0012149C"/>
    <w:rsid w:val="00121EDD"/>
    <w:rsid w:val="001227C3"/>
    <w:rsid w:val="001239D0"/>
    <w:rsid w:val="00124C43"/>
    <w:rsid w:val="00124F7B"/>
    <w:rsid w:val="001250C5"/>
    <w:rsid w:val="001256DD"/>
    <w:rsid w:val="00125858"/>
    <w:rsid w:val="00127581"/>
    <w:rsid w:val="00127A6A"/>
    <w:rsid w:val="0013009A"/>
    <w:rsid w:val="001303F6"/>
    <w:rsid w:val="00130D45"/>
    <w:rsid w:val="0013167D"/>
    <w:rsid w:val="00131706"/>
    <w:rsid w:val="001323DC"/>
    <w:rsid w:val="00132B1D"/>
    <w:rsid w:val="00134181"/>
    <w:rsid w:val="00134ED1"/>
    <w:rsid w:val="0013506C"/>
    <w:rsid w:val="00135B34"/>
    <w:rsid w:val="001363BB"/>
    <w:rsid w:val="00136B66"/>
    <w:rsid w:val="00137520"/>
    <w:rsid w:val="00137A4B"/>
    <w:rsid w:val="00137B38"/>
    <w:rsid w:val="001402FB"/>
    <w:rsid w:val="00140A23"/>
    <w:rsid w:val="00141B94"/>
    <w:rsid w:val="00142960"/>
    <w:rsid w:val="00142A7C"/>
    <w:rsid w:val="00142A9D"/>
    <w:rsid w:val="00142CD0"/>
    <w:rsid w:val="001430E6"/>
    <w:rsid w:val="001431EA"/>
    <w:rsid w:val="001435AA"/>
    <w:rsid w:val="00143A9C"/>
    <w:rsid w:val="00143F11"/>
    <w:rsid w:val="00144496"/>
    <w:rsid w:val="00144686"/>
    <w:rsid w:val="001446AA"/>
    <w:rsid w:val="00144881"/>
    <w:rsid w:val="00144BD7"/>
    <w:rsid w:val="00144FED"/>
    <w:rsid w:val="0014544F"/>
    <w:rsid w:val="00145536"/>
    <w:rsid w:val="00145BE3"/>
    <w:rsid w:val="001461BD"/>
    <w:rsid w:val="001464E5"/>
    <w:rsid w:val="0014670F"/>
    <w:rsid w:val="00146F37"/>
    <w:rsid w:val="00147333"/>
    <w:rsid w:val="0014748F"/>
    <w:rsid w:val="001477A4"/>
    <w:rsid w:val="00153742"/>
    <w:rsid w:val="001544DD"/>
    <w:rsid w:val="00154C35"/>
    <w:rsid w:val="00155627"/>
    <w:rsid w:val="00155C28"/>
    <w:rsid w:val="00155E26"/>
    <w:rsid w:val="00156B74"/>
    <w:rsid w:val="0015707E"/>
    <w:rsid w:val="00157219"/>
    <w:rsid w:val="001575B6"/>
    <w:rsid w:val="001577C6"/>
    <w:rsid w:val="00160144"/>
    <w:rsid w:val="00160387"/>
    <w:rsid w:val="001603F8"/>
    <w:rsid w:val="00161137"/>
    <w:rsid w:val="0016159B"/>
    <w:rsid w:val="001624C8"/>
    <w:rsid w:val="00162800"/>
    <w:rsid w:val="00163B65"/>
    <w:rsid w:val="00163BBB"/>
    <w:rsid w:val="00164457"/>
    <w:rsid w:val="00165652"/>
    <w:rsid w:val="00165845"/>
    <w:rsid w:val="00165957"/>
    <w:rsid w:val="00166261"/>
    <w:rsid w:val="00166719"/>
    <w:rsid w:val="00167017"/>
    <w:rsid w:val="001676E2"/>
    <w:rsid w:val="001704EA"/>
    <w:rsid w:val="001708C9"/>
    <w:rsid w:val="00170B1B"/>
    <w:rsid w:val="00171528"/>
    <w:rsid w:val="00172AB3"/>
    <w:rsid w:val="00174112"/>
    <w:rsid w:val="001745A0"/>
    <w:rsid w:val="00174DF4"/>
    <w:rsid w:val="0017608E"/>
    <w:rsid w:val="0017637D"/>
    <w:rsid w:val="0017672A"/>
    <w:rsid w:val="00177BC5"/>
    <w:rsid w:val="0018038C"/>
    <w:rsid w:val="00180903"/>
    <w:rsid w:val="00180B5A"/>
    <w:rsid w:val="0018100F"/>
    <w:rsid w:val="00181460"/>
    <w:rsid w:val="0018177E"/>
    <w:rsid w:val="00182163"/>
    <w:rsid w:val="001825F1"/>
    <w:rsid w:val="00182A36"/>
    <w:rsid w:val="00182C98"/>
    <w:rsid w:val="001833ED"/>
    <w:rsid w:val="00183525"/>
    <w:rsid w:val="0018371F"/>
    <w:rsid w:val="0018415C"/>
    <w:rsid w:val="0018446C"/>
    <w:rsid w:val="00184668"/>
    <w:rsid w:val="00184A4C"/>
    <w:rsid w:val="001853E0"/>
    <w:rsid w:val="00185BF9"/>
    <w:rsid w:val="00185C38"/>
    <w:rsid w:val="00186B05"/>
    <w:rsid w:val="00186D7F"/>
    <w:rsid w:val="0018717D"/>
    <w:rsid w:val="001878CF"/>
    <w:rsid w:val="0019066C"/>
    <w:rsid w:val="00191283"/>
    <w:rsid w:val="00191684"/>
    <w:rsid w:val="00191C3F"/>
    <w:rsid w:val="00191F94"/>
    <w:rsid w:val="001926CB"/>
    <w:rsid w:val="00193258"/>
    <w:rsid w:val="0019386B"/>
    <w:rsid w:val="001941D5"/>
    <w:rsid w:val="001942DD"/>
    <w:rsid w:val="001942EF"/>
    <w:rsid w:val="00194BDC"/>
    <w:rsid w:val="00195100"/>
    <w:rsid w:val="001951F6"/>
    <w:rsid w:val="001A02AD"/>
    <w:rsid w:val="001A09BB"/>
    <w:rsid w:val="001A13B0"/>
    <w:rsid w:val="001A14DE"/>
    <w:rsid w:val="001A1606"/>
    <w:rsid w:val="001A2E1B"/>
    <w:rsid w:val="001A3A01"/>
    <w:rsid w:val="001A457B"/>
    <w:rsid w:val="001A5056"/>
    <w:rsid w:val="001A59C6"/>
    <w:rsid w:val="001A622B"/>
    <w:rsid w:val="001A6605"/>
    <w:rsid w:val="001A665E"/>
    <w:rsid w:val="001A78B5"/>
    <w:rsid w:val="001A7FA8"/>
    <w:rsid w:val="001B149B"/>
    <w:rsid w:val="001B18CE"/>
    <w:rsid w:val="001B1E0B"/>
    <w:rsid w:val="001B1E79"/>
    <w:rsid w:val="001B2327"/>
    <w:rsid w:val="001B284F"/>
    <w:rsid w:val="001B3833"/>
    <w:rsid w:val="001B39E7"/>
    <w:rsid w:val="001B4384"/>
    <w:rsid w:val="001B4593"/>
    <w:rsid w:val="001B5FDC"/>
    <w:rsid w:val="001B6C06"/>
    <w:rsid w:val="001B7243"/>
    <w:rsid w:val="001B7522"/>
    <w:rsid w:val="001C02B9"/>
    <w:rsid w:val="001C05F5"/>
    <w:rsid w:val="001C0810"/>
    <w:rsid w:val="001C1550"/>
    <w:rsid w:val="001C1572"/>
    <w:rsid w:val="001C16FF"/>
    <w:rsid w:val="001C1F81"/>
    <w:rsid w:val="001C2045"/>
    <w:rsid w:val="001C4F0B"/>
    <w:rsid w:val="001C5B8D"/>
    <w:rsid w:val="001C5F33"/>
    <w:rsid w:val="001C5F5E"/>
    <w:rsid w:val="001D01AE"/>
    <w:rsid w:val="001D021C"/>
    <w:rsid w:val="001D021E"/>
    <w:rsid w:val="001D0691"/>
    <w:rsid w:val="001D0A9D"/>
    <w:rsid w:val="001D0E13"/>
    <w:rsid w:val="001D15C2"/>
    <w:rsid w:val="001D184F"/>
    <w:rsid w:val="001D2FDA"/>
    <w:rsid w:val="001D3508"/>
    <w:rsid w:val="001D3804"/>
    <w:rsid w:val="001D3EB1"/>
    <w:rsid w:val="001D3F4D"/>
    <w:rsid w:val="001D52BE"/>
    <w:rsid w:val="001D584C"/>
    <w:rsid w:val="001D5DDA"/>
    <w:rsid w:val="001D64DC"/>
    <w:rsid w:val="001D6541"/>
    <w:rsid w:val="001D679F"/>
    <w:rsid w:val="001D680E"/>
    <w:rsid w:val="001D6932"/>
    <w:rsid w:val="001D76A1"/>
    <w:rsid w:val="001E06A5"/>
    <w:rsid w:val="001E1AFE"/>
    <w:rsid w:val="001E216B"/>
    <w:rsid w:val="001E2B15"/>
    <w:rsid w:val="001E3D63"/>
    <w:rsid w:val="001E46B3"/>
    <w:rsid w:val="001E493D"/>
    <w:rsid w:val="001E4EFB"/>
    <w:rsid w:val="001E6A4C"/>
    <w:rsid w:val="001E7770"/>
    <w:rsid w:val="001E7C5A"/>
    <w:rsid w:val="001F0316"/>
    <w:rsid w:val="001F0799"/>
    <w:rsid w:val="001F1256"/>
    <w:rsid w:val="001F1C52"/>
    <w:rsid w:val="001F1F58"/>
    <w:rsid w:val="001F2C64"/>
    <w:rsid w:val="001F4139"/>
    <w:rsid w:val="001F4D4C"/>
    <w:rsid w:val="001F5210"/>
    <w:rsid w:val="001F6739"/>
    <w:rsid w:val="001F6989"/>
    <w:rsid w:val="001F6A2F"/>
    <w:rsid w:val="001F6D99"/>
    <w:rsid w:val="001F73CC"/>
    <w:rsid w:val="001F7F3F"/>
    <w:rsid w:val="002003EB"/>
    <w:rsid w:val="0020130B"/>
    <w:rsid w:val="00201C5E"/>
    <w:rsid w:val="00202297"/>
    <w:rsid w:val="002027ED"/>
    <w:rsid w:val="00202ADC"/>
    <w:rsid w:val="002033A2"/>
    <w:rsid w:val="00204570"/>
    <w:rsid w:val="00205023"/>
    <w:rsid w:val="00205044"/>
    <w:rsid w:val="002059BF"/>
    <w:rsid w:val="00206D12"/>
    <w:rsid w:val="00207214"/>
    <w:rsid w:val="002072AD"/>
    <w:rsid w:val="002077C1"/>
    <w:rsid w:val="00207D5E"/>
    <w:rsid w:val="00210136"/>
    <w:rsid w:val="0021042C"/>
    <w:rsid w:val="002105F4"/>
    <w:rsid w:val="002109BD"/>
    <w:rsid w:val="00210E9A"/>
    <w:rsid w:val="002121D3"/>
    <w:rsid w:val="002122C1"/>
    <w:rsid w:val="00213834"/>
    <w:rsid w:val="00213D92"/>
    <w:rsid w:val="002140D6"/>
    <w:rsid w:val="0021472A"/>
    <w:rsid w:val="0021486F"/>
    <w:rsid w:val="0021498E"/>
    <w:rsid w:val="002158A0"/>
    <w:rsid w:val="00215F55"/>
    <w:rsid w:val="0021655D"/>
    <w:rsid w:val="00216A46"/>
    <w:rsid w:val="002170B9"/>
    <w:rsid w:val="0021730D"/>
    <w:rsid w:val="00217553"/>
    <w:rsid w:val="00217891"/>
    <w:rsid w:val="002179DA"/>
    <w:rsid w:val="00217F7B"/>
    <w:rsid w:val="00220C6D"/>
    <w:rsid w:val="00222767"/>
    <w:rsid w:val="00222C91"/>
    <w:rsid w:val="00222E2B"/>
    <w:rsid w:val="00223468"/>
    <w:rsid w:val="00223A69"/>
    <w:rsid w:val="00223BB5"/>
    <w:rsid w:val="00223FBF"/>
    <w:rsid w:val="0022408E"/>
    <w:rsid w:val="002254D4"/>
    <w:rsid w:val="002257A2"/>
    <w:rsid w:val="00225F68"/>
    <w:rsid w:val="0022687A"/>
    <w:rsid w:val="00226C6A"/>
    <w:rsid w:val="0022735F"/>
    <w:rsid w:val="00227C49"/>
    <w:rsid w:val="0023071F"/>
    <w:rsid w:val="002308B8"/>
    <w:rsid w:val="00230F78"/>
    <w:rsid w:val="0023166D"/>
    <w:rsid w:val="00232033"/>
    <w:rsid w:val="00232302"/>
    <w:rsid w:val="002326B1"/>
    <w:rsid w:val="00232FC5"/>
    <w:rsid w:val="0023332E"/>
    <w:rsid w:val="0023340D"/>
    <w:rsid w:val="0023360D"/>
    <w:rsid w:val="002339DB"/>
    <w:rsid w:val="0023440B"/>
    <w:rsid w:val="00234C60"/>
    <w:rsid w:val="00234FB8"/>
    <w:rsid w:val="00235720"/>
    <w:rsid w:val="0023743E"/>
    <w:rsid w:val="00237F16"/>
    <w:rsid w:val="00240D55"/>
    <w:rsid w:val="00241B8D"/>
    <w:rsid w:val="00242257"/>
    <w:rsid w:val="00242BE0"/>
    <w:rsid w:val="00243599"/>
    <w:rsid w:val="00243B4C"/>
    <w:rsid w:val="00243D92"/>
    <w:rsid w:val="00244067"/>
    <w:rsid w:val="00244439"/>
    <w:rsid w:val="00244BC9"/>
    <w:rsid w:val="0024544D"/>
    <w:rsid w:val="00245B68"/>
    <w:rsid w:val="00245FFA"/>
    <w:rsid w:val="002460E8"/>
    <w:rsid w:val="00246916"/>
    <w:rsid w:val="00246D1A"/>
    <w:rsid w:val="00247E2D"/>
    <w:rsid w:val="002506C4"/>
    <w:rsid w:val="002509FA"/>
    <w:rsid w:val="00250A74"/>
    <w:rsid w:val="0025107F"/>
    <w:rsid w:val="002513DC"/>
    <w:rsid w:val="002515EA"/>
    <w:rsid w:val="00252654"/>
    <w:rsid w:val="00252BE1"/>
    <w:rsid w:val="00252ED5"/>
    <w:rsid w:val="002535EE"/>
    <w:rsid w:val="00253927"/>
    <w:rsid w:val="0025509B"/>
    <w:rsid w:val="0025514D"/>
    <w:rsid w:val="002563D0"/>
    <w:rsid w:val="002569E5"/>
    <w:rsid w:val="00256E98"/>
    <w:rsid w:val="00257133"/>
    <w:rsid w:val="00257519"/>
    <w:rsid w:val="00257AA7"/>
    <w:rsid w:val="00260397"/>
    <w:rsid w:val="00260B3A"/>
    <w:rsid w:val="00261A64"/>
    <w:rsid w:val="002624AA"/>
    <w:rsid w:val="002631F7"/>
    <w:rsid w:val="0026335D"/>
    <w:rsid w:val="00263A85"/>
    <w:rsid w:val="00263A9A"/>
    <w:rsid w:val="00264952"/>
    <w:rsid w:val="002652DB"/>
    <w:rsid w:val="002659A7"/>
    <w:rsid w:val="0026613D"/>
    <w:rsid w:val="002661EF"/>
    <w:rsid w:val="00266230"/>
    <w:rsid w:val="00266CEB"/>
    <w:rsid w:val="00267307"/>
    <w:rsid w:val="00270298"/>
    <w:rsid w:val="00270745"/>
    <w:rsid w:val="002708A4"/>
    <w:rsid w:val="0027096A"/>
    <w:rsid w:val="00270C3D"/>
    <w:rsid w:val="002712D7"/>
    <w:rsid w:val="00271F77"/>
    <w:rsid w:val="00272293"/>
    <w:rsid w:val="0027289F"/>
    <w:rsid w:val="00272A36"/>
    <w:rsid w:val="00273FF8"/>
    <w:rsid w:val="00274137"/>
    <w:rsid w:val="002742B1"/>
    <w:rsid w:val="0027450E"/>
    <w:rsid w:val="00274E1C"/>
    <w:rsid w:val="00274EC9"/>
    <w:rsid w:val="002755D9"/>
    <w:rsid w:val="002756AA"/>
    <w:rsid w:val="00275A43"/>
    <w:rsid w:val="002765A6"/>
    <w:rsid w:val="002766C7"/>
    <w:rsid w:val="00277086"/>
    <w:rsid w:val="00277163"/>
    <w:rsid w:val="0027749E"/>
    <w:rsid w:val="00277C17"/>
    <w:rsid w:val="00277C6C"/>
    <w:rsid w:val="00280E98"/>
    <w:rsid w:val="0028102F"/>
    <w:rsid w:val="002813A0"/>
    <w:rsid w:val="002829FE"/>
    <w:rsid w:val="0028332A"/>
    <w:rsid w:val="00285A44"/>
    <w:rsid w:val="0028773D"/>
    <w:rsid w:val="002877A6"/>
    <w:rsid w:val="00287C20"/>
    <w:rsid w:val="00287D95"/>
    <w:rsid w:val="00290F6D"/>
    <w:rsid w:val="002925EB"/>
    <w:rsid w:val="00292842"/>
    <w:rsid w:val="00292AC6"/>
    <w:rsid w:val="00292EBE"/>
    <w:rsid w:val="00292FE8"/>
    <w:rsid w:val="00294AE1"/>
    <w:rsid w:val="00294D8D"/>
    <w:rsid w:val="00294EE3"/>
    <w:rsid w:val="00296201"/>
    <w:rsid w:val="0029659D"/>
    <w:rsid w:val="0029667D"/>
    <w:rsid w:val="002A00B6"/>
    <w:rsid w:val="002A04BB"/>
    <w:rsid w:val="002A1D58"/>
    <w:rsid w:val="002A243A"/>
    <w:rsid w:val="002A25C4"/>
    <w:rsid w:val="002A2DDC"/>
    <w:rsid w:val="002A2FE2"/>
    <w:rsid w:val="002A3748"/>
    <w:rsid w:val="002A4704"/>
    <w:rsid w:val="002A4BDE"/>
    <w:rsid w:val="002A5FB8"/>
    <w:rsid w:val="002A646D"/>
    <w:rsid w:val="002A69AF"/>
    <w:rsid w:val="002A6A69"/>
    <w:rsid w:val="002A763A"/>
    <w:rsid w:val="002A7FAD"/>
    <w:rsid w:val="002B05B6"/>
    <w:rsid w:val="002B1009"/>
    <w:rsid w:val="002B1DDD"/>
    <w:rsid w:val="002B267A"/>
    <w:rsid w:val="002B381F"/>
    <w:rsid w:val="002B419C"/>
    <w:rsid w:val="002B4825"/>
    <w:rsid w:val="002B4CB4"/>
    <w:rsid w:val="002B4D76"/>
    <w:rsid w:val="002B5778"/>
    <w:rsid w:val="002B5B16"/>
    <w:rsid w:val="002B60DD"/>
    <w:rsid w:val="002C05BD"/>
    <w:rsid w:val="002C0AC4"/>
    <w:rsid w:val="002C0EB3"/>
    <w:rsid w:val="002C1C29"/>
    <w:rsid w:val="002C249D"/>
    <w:rsid w:val="002C36AF"/>
    <w:rsid w:val="002C4A89"/>
    <w:rsid w:val="002C5566"/>
    <w:rsid w:val="002C5636"/>
    <w:rsid w:val="002C5FAD"/>
    <w:rsid w:val="002C66DE"/>
    <w:rsid w:val="002C6737"/>
    <w:rsid w:val="002C710E"/>
    <w:rsid w:val="002C72D4"/>
    <w:rsid w:val="002D01AF"/>
    <w:rsid w:val="002D040F"/>
    <w:rsid w:val="002D1728"/>
    <w:rsid w:val="002D19A6"/>
    <w:rsid w:val="002D1C18"/>
    <w:rsid w:val="002D1EFB"/>
    <w:rsid w:val="002D219C"/>
    <w:rsid w:val="002D38AB"/>
    <w:rsid w:val="002D40BF"/>
    <w:rsid w:val="002D5FAF"/>
    <w:rsid w:val="002D61A9"/>
    <w:rsid w:val="002D6D27"/>
    <w:rsid w:val="002E01F1"/>
    <w:rsid w:val="002E024A"/>
    <w:rsid w:val="002E072B"/>
    <w:rsid w:val="002E1595"/>
    <w:rsid w:val="002E1747"/>
    <w:rsid w:val="002E1FDB"/>
    <w:rsid w:val="002E2038"/>
    <w:rsid w:val="002E2752"/>
    <w:rsid w:val="002E2B60"/>
    <w:rsid w:val="002E2C8D"/>
    <w:rsid w:val="002E3073"/>
    <w:rsid w:val="002E3654"/>
    <w:rsid w:val="002E3ABD"/>
    <w:rsid w:val="002E3AF1"/>
    <w:rsid w:val="002E3F07"/>
    <w:rsid w:val="002E3FB5"/>
    <w:rsid w:val="002E5735"/>
    <w:rsid w:val="002E5FE6"/>
    <w:rsid w:val="002E6152"/>
    <w:rsid w:val="002E6BCB"/>
    <w:rsid w:val="002F0162"/>
    <w:rsid w:val="002F0CE7"/>
    <w:rsid w:val="002F103C"/>
    <w:rsid w:val="002F118F"/>
    <w:rsid w:val="002F18FA"/>
    <w:rsid w:val="002F2497"/>
    <w:rsid w:val="002F24F1"/>
    <w:rsid w:val="002F27FB"/>
    <w:rsid w:val="002F2D51"/>
    <w:rsid w:val="002F3168"/>
    <w:rsid w:val="002F3259"/>
    <w:rsid w:val="002F3D0A"/>
    <w:rsid w:val="002F4839"/>
    <w:rsid w:val="002F4CCA"/>
    <w:rsid w:val="002F5959"/>
    <w:rsid w:val="002F61DD"/>
    <w:rsid w:val="002F7130"/>
    <w:rsid w:val="002F75FE"/>
    <w:rsid w:val="002F7D8D"/>
    <w:rsid w:val="0030045D"/>
    <w:rsid w:val="0030090E"/>
    <w:rsid w:val="00300BE3"/>
    <w:rsid w:val="00301A90"/>
    <w:rsid w:val="00301E48"/>
    <w:rsid w:val="00301F4D"/>
    <w:rsid w:val="00302712"/>
    <w:rsid w:val="00304B85"/>
    <w:rsid w:val="00304DE4"/>
    <w:rsid w:val="0030500E"/>
    <w:rsid w:val="0030589F"/>
    <w:rsid w:val="00305FC8"/>
    <w:rsid w:val="00305FEC"/>
    <w:rsid w:val="00306641"/>
    <w:rsid w:val="00307E3B"/>
    <w:rsid w:val="003102FF"/>
    <w:rsid w:val="00311052"/>
    <w:rsid w:val="00312010"/>
    <w:rsid w:val="0031392D"/>
    <w:rsid w:val="00315838"/>
    <w:rsid w:val="003158DD"/>
    <w:rsid w:val="00315E56"/>
    <w:rsid w:val="00315E9D"/>
    <w:rsid w:val="0031694E"/>
    <w:rsid w:val="00316F35"/>
    <w:rsid w:val="00317946"/>
    <w:rsid w:val="003200ED"/>
    <w:rsid w:val="0032093D"/>
    <w:rsid w:val="00322FBD"/>
    <w:rsid w:val="003234FF"/>
    <w:rsid w:val="00323B8F"/>
    <w:rsid w:val="0032467D"/>
    <w:rsid w:val="003248E8"/>
    <w:rsid w:val="003260DE"/>
    <w:rsid w:val="00326157"/>
    <w:rsid w:val="00330A5D"/>
    <w:rsid w:val="00330D43"/>
    <w:rsid w:val="00330F76"/>
    <w:rsid w:val="00331983"/>
    <w:rsid w:val="00332223"/>
    <w:rsid w:val="003322C6"/>
    <w:rsid w:val="00333086"/>
    <w:rsid w:val="00333C8E"/>
    <w:rsid w:val="00333DD4"/>
    <w:rsid w:val="00335A2B"/>
    <w:rsid w:val="00336C84"/>
    <w:rsid w:val="00336CF2"/>
    <w:rsid w:val="0033702E"/>
    <w:rsid w:val="00340C96"/>
    <w:rsid w:val="003413BC"/>
    <w:rsid w:val="003419B7"/>
    <w:rsid w:val="00341EFD"/>
    <w:rsid w:val="003420A5"/>
    <w:rsid w:val="0034223D"/>
    <w:rsid w:val="00342CA2"/>
    <w:rsid w:val="00342CA7"/>
    <w:rsid w:val="003438A0"/>
    <w:rsid w:val="00344147"/>
    <w:rsid w:val="00344608"/>
    <w:rsid w:val="00344BF8"/>
    <w:rsid w:val="0034502C"/>
    <w:rsid w:val="00345215"/>
    <w:rsid w:val="00346305"/>
    <w:rsid w:val="003469C6"/>
    <w:rsid w:val="00346E00"/>
    <w:rsid w:val="00347A59"/>
    <w:rsid w:val="00350A4F"/>
    <w:rsid w:val="003515EB"/>
    <w:rsid w:val="0035241F"/>
    <w:rsid w:val="003526AE"/>
    <w:rsid w:val="0035368A"/>
    <w:rsid w:val="00353E96"/>
    <w:rsid w:val="00354296"/>
    <w:rsid w:val="003559B4"/>
    <w:rsid w:val="00356D7B"/>
    <w:rsid w:val="003579BB"/>
    <w:rsid w:val="003606F4"/>
    <w:rsid w:val="0036078D"/>
    <w:rsid w:val="00360B26"/>
    <w:rsid w:val="00360B5B"/>
    <w:rsid w:val="00360EF1"/>
    <w:rsid w:val="003610AC"/>
    <w:rsid w:val="0036160B"/>
    <w:rsid w:val="00362424"/>
    <w:rsid w:val="00362730"/>
    <w:rsid w:val="00362CC8"/>
    <w:rsid w:val="003630F8"/>
    <w:rsid w:val="00363779"/>
    <w:rsid w:val="00363C6A"/>
    <w:rsid w:val="00363D9A"/>
    <w:rsid w:val="003641EA"/>
    <w:rsid w:val="00364E76"/>
    <w:rsid w:val="00364F46"/>
    <w:rsid w:val="003656AA"/>
    <w:rsid w:val="003668EE"/>
    <w:rsid w:val="00366CBA"/>
    <w:rsid w:val="0036720F"/>
    <w:rsid w:val="00367ABE"/>
    <w:rsid w:val="00367EAA"/>
    <w:rsid w:val="00370F66"/>
    <w:rsid w:val="003710BA"/>
    <w:rsid w:val="003713AC"/>
    <w:rsid w:val="00372111"/>
    <w:rsid w:val="00372329"/>
    <w:rsid w:val="00373182"/>
    <w:rsid w:val="0037374D"/>
    <w:rsid w:val="0037584F"/>
    <w:rsid w:val="00375931"/>
    <w:rsid w:val="00376B64"/>
    <w:rsid w:val="00376D0B"/>
    <w:rsid w:val="00377C6C"/>
    <w:rsid w:val="0038159D"/>
    <w:rsid w:val="0038179F"/>
    <w:rsid w:val="00382F6F"/>
    <w:rsid w:val="00383007"/>
    <w:rsid w:val="003834E5"/>
    <w:rsid w:val="00384B13"/>
    <w:rsid w:val="00385BC0"/>
    <w:rsid w:val="00386CED"/>
    <w:rsid w:val="00387F4F"/>
    <w:rsid w:val="00387FAE"/>
    <w:rsid w:val="00390C28"/>
    <w:rsid w:val="00390F4C"/>
    <w:rsid w:val="003912F2"/>
    <w:rsid w:val="003916C8"/>
    <w:rsid w:val="00391720"/>
    <w:rsid w:val="00391FD5"/>
    <w:rsid w:val="00392DD3"/>
    <w:rsid w:val="00393222"/>
    <w:rsid w:val="00393538"/>
    <w:rsid w:val="003935D4"/>
    <w:rsid w:val="00393A1E"/>
    <w:rsid w:val="00393A38"/>
    <w:rsid w:val="003949C7"/>
    <w:rsid w:val="003955A0"/>
    <w:rsid w:val="00395601"/>
    <w:rsid w:val="00395603"/>
    <w:rsid w:val="0039573B"/>
    <w:rsid w:val="0039612D"/>
    <w:rsid w:val="0039654B"/>
    <w:rsid w:val="00397211"/>
    <w:rsid w:val="00397262"/>
    <w:rsid w:val="003A045B"/>
    <w:rsid w:val="003A11E1"/>
    <w:rsid w:val="003A12D9"/>
    <w:rsid w:val="003A17E7"/>
    <w:rsid w:val="003A1C8B"/>
    <w:rsid w:val="003A205D"/>
    <w:rsid w:val="003A20AA"/>
    <w:rsid w:val="003A2AE2"/>
    <w:rsid w:val="003A2E43"/>
    <w:rsid w:val="003A3A2D"/>
    <w:rsid w:val="003A3ACC"/>
    <w:rsid w:val="003A3CCC"/>
    <w:rsid w:val="003A51B0"/>
    <w:rsid w:val="003A7803"/>
    <w:rsid w:val="003B091A"/>
    <w:rsid w:val="003B0B7F"/>
    <w:rsid w:val="003B11EE"/>
    <w:rsid w:val="003B120A"/>
    <w:rsid w:val="003B155A"/>
    <w:rsid w:val="003B1809"/>
    <w:rsid w:val="003B1C6E"/>
    <w:rsid w:val="003B415F"/>
    <w:rsid w:val="003B42A9"/>
    <w:rsid w:val="003B4946"/>
    <w:rsid w:val="003B4D8F"/>
    <w:rsid w:val="003B523E"/>
    <w:rsid w:val="003B5879"/>
    <w:rsid w:val="003B6208"/>
    <w:rsid w:val="003B63AF"/>
    <w:rsid w:val="003B677B"/>
    <w:rsid w:val="003B6DE1"/>
    <w:rsid w:val="003B6E78"/>
    <w:rsid w:val="003B6F85"/>
    <w:rsid w:val="003B7213"/>
    <w:rsid w:val="003C096B"/>
    <w:rsid w:val="003C0C36"/>
    <w:rsid w:val="003C15A6"/>
    <w:rsid w:val="003C16BA"/>
    <w:rsid w:val="003C2777"/>
    <w:rsid w:val="003C3B32"/>
    <w:rsid w:val="003C3D50"/>
    <w:rsid w:val="003C3F9C"/>
    <w:rsid w:val="003C50A7"/>
    <w:rsid w:val="003C5C55"/>
    <w:rsid w:val="003C5E7E"/>
    <w:rsid w:val="003C6234"/>
    <w:rsid w:val="003C6718"/>
    <w:rsid w:val="003C6798"/>
    <w:rsid w:val="003C6821"/>
    <w:rsid w:val="003C7552"/>
    <w:rsid w:val="003C75A4"/>
    <w:rsid w:val="003C78CF"/>
    <w:rsid w:val="003C7B2D"/>
    <w:rsid w:val="003D088B"/>
    <w:rsid w:val="003D1684"/>
    <w:rsid w:val="003D2D7F"/>
    <w:rsid w:val="003D3222"/>
    <w:rsid w:val="003D39D6"/>
    <w:rsid w:val="003D4131"/>
    <w:rsid w:val="003D415C"/>
    <w:rsid w:val="003D4595"/>
    <w:rsid w:val="003D4B8B"/>
    <w:rsid w:val="003D5120"/>
    <w:rsid w:val="003D67AF"/>
    <w:rsid w:val="003D6A88"/>
    <w:rsid w:val="003D7176"/>
    <w:rsid w:val="003D7355"/>
    <w:rsid w:val="003E01AD"/>
    <w:rsid w:val="003E0D65"/>
    <w:rsid w:val="003E11B3"/>
    <w:rsid w:val="003E1373"/>
    <w:rsid w:val="003E156B"/>
    <w:rsid w:val="003E17F1"/>
    <w:rsid w:val="003E257A"/>
    <w:rsid w:val="003E2F95"/>
    <w:rsid w:val="003E32B2"/>
    <w:rsid w:val="003E3303"/>
    <w:rsid w:val="003E3FB8"/>
    <w:rsid w:val="003E4A0C"/>
    <w:rsid w:val="003E4EC8"/>
    <w:rsid w:val="003E50BA"/>
    <w:rsid w:val="003E6679"/>
    <w:rsid w:val="003E66C8"/>
    <w:rsid w:val="003E67C7"/>
    <w:rsid w:val="003E685F"/>
    <w:rsid w:val="003E6C7A"/>
    <w:rsid w:val="003E6EDF"/>
    <w:rsid w:val="003E7AA8"/>
    <w:rsid w:val="003F0420"/>
    <w:rsid w:val="003F366B"/>
    <w:rsid w:val="003F3810"/>
    <w:rsid w:val="003F4530"/>
    <w:rsid w:val="003F53FA"/>
    <w:rsid w:val="003F7351"/>
    <w:rsid w:val="003F7DE9"/>
    <w:rsid w:val="0040190E"/>
    <w:rsid w:val="00401A06"/>
    <w:rsid w:val="00401DD3"/>
    <w:rsid w:val="00401FA8"/>
    <w:rsid w:val="00402229"/>
    <w:rsid w:val="0040331B"/>
    <w:rsid w:val="0040338A"/>
    <w:rsid w:val="004049B0"/>
    <w:rsid w:val="004068CB"/>
    <w:rsid w:val="00407B9A"/>
    <w:rsid w:val="0041008C"/>
    <w:rsid w:val="00410F03"/>
    <w:rsid w:val="00410F48"/>
    <w:rsid w:val="0041187C"/>
    <w:rsid w:val="00411CD8"/>
    <w:rsid w:val="004130CD"/>
    <w:rsid w:val="004131AF"/>
    <w:rsid w:val="0041326C"/>
    <w:rsid w:val="00413958"/>
    <w:rsid w:val="00413DB5"/>
    <w:rsid w:val="004142C6"/>
    <w:rsid w:val="0041449C"/>
    <w:rsid w:val="00414CB5"/>
    <w:rsid w:val="00415D97"/>
    <w:rsid w:val="00415DE6"/>
    <w:rsid w:val="0041760D"/>
    <w:rsid w:val="004177CA"/>
    <w:rsid w:val="0042099D"/>
    <w:rsid w:val="0042128A"/>
    <w:rsid w:val="004212CC"/>
    <w:rsid w:val="004216A9"/>
    <w:rsid w:val="004216AD"/>
    <w:rsid w:val="0042184A"/>
    <w:rsid w:val="00421869"/>
    <w:rsid w:val="00421FC5"/>
    <w:rsid w:val="004222B1"/>
    <w:rsid w:val="004227A5"/>
    <w:rsid w:val="00423DE2"/>
    <w:rsid w:val="0042472A"/>
    <w:rsid w:val="00424ABA"/>
    <w:rsid w:val="00424AC1"/>
    <w:rsid w:val="00424B1C"/>
    <w:rsid w:val="00424E04"/>
    <w:rsid w:val="00425230"/>
    <w:rsid w:val="00425273"/>
    <w:rsid w:val="0042636A"/>
    <w:rsid w:val="00426CDF"/>
    <w:rsid w:val="00427149"/>
    <w:rsid w:val="004309F0"/>
    <w:rsid w:val="0043134E"/>
    <w:rsid w:val="004318E1"/>
    <w:rsid w:val="00431B3D"/>
    <w:rsid w:val="004333C6"/>
    <w:rsid w:val="0043360C"/>
    <w:rsid w:val="00433A2D"/>
    <w:rsid w:val="00433A4B"/>
    <w:rsid w:val="00433B12"/>
    <w:rsid w:val="00433F2F"/>
    <w:rsid w:val="0043415F"/>
    <w:rsid w:val="00434232"/>
    <w:rsid w:val="00435174"/>
    <w:rsid w:val="0043520E"/>
    <w:rsid w:val="004352EC"/>
    <w:rsid w:val="004353E2"/>
    <w:rsid w:val="0043613B"/>
    <w:rsid w:val="004364F8"/>
    <w:rsid w:val="00436B93"/>
    <w:rsid w:val="0043741D"/>
    <w:rsid w:val="00440FDC"/>
    <w:rsid w:val="004430C2"/>
    <w:rsid w:val="00443D9E"/>
    <w:rsid w:val="004444F0"/>
    <w:rsid w:val="004445EB"/>
    <w:rsid w:val="00444D8A"/>
    <w:rsid w:val="00445049"/>
    <w:rsid w:val="00445A38"/>
    <w:rsid w:val="00446BD4"/>
    <w:rsid w:val="004474B7"/>
    <w:rsid w:val="0045059D"/>
    <w:rsid w:val="00450C1D"/>
    <w:rsid w:val="00451025"/>
    <w:rsid w:val="00451838"/>
    <w:rsid w:val="00451D67"/>
    <w:rsid w:val="00452675"/>
    <w:rsid w:val="00452CF3"/>
    <w:rsid w:val="00453885"/>
    <w:rsid w:val="00453FE3"/>
    <w:rsid w:val="0045557E"/>
    <w:rsid w:val="00455882"/>
    <w:rsid w:val="00455B2B"/>
    <w:rsid w:val="00456039"/>
    <w:rsid w:val="004563DF"/>
    <w:rsid w:val="004567BD"/>
    <w:rsid w:val="0045694A"/>
    <w:rsid w:val="00461305"/>
    <w:rsid w:val="004619B3"/>
    <w:rsid w:val="00461E3F"/>
    <w:rsid w:val="0046248F"/>
    <w:rsid w:val="0046255E"/>
    <w:rsid w:val="004627EC"/>
    <w:rsid w:val="004628F5"/>
    <w:rsid w:val="00462D74"/>
    <w:rsid w:val="004633D6"/>
    <w:rsid w:val="004642E6"/>
    <w:rsid w:val="004643BD"/>
    <w:rsid w:val="0046487A"/>
    <w:rsid w:val="00466D67"/>
    <w:rsid w:val="0046709F"/>
    <w:rsid w:val="00467D1F"/>
    <w:rsid w:val="00467EA2"/>
    <w:rsid w:val="00470EBF"/>
    <w:rsid w:val="004710AB"/>
    <w:rsid w:val="00471387"/>
    <w:rsid w:val="004713FC"/>
    <w:rsid w:val="00471E9D"/>
    <w:rsid w:val="00472E28"/>
    <w:rsid w:val="0047329E"/>
    <w:rsid w:val="004733B7"/>
    <w:rsid w:val="00473545"/>
    <w:rsid w:val="0047363B"/>
    <w:rsid w:val="00473FFF"/>
    <w:rsid w:val="00474474"/>
    <w:rsid w:val="00474743"/>
    <w:rsid w:val="00474A42"/>
    <w:rsid w:val="0047563B"/>
    <w:rsid w:val="00475BE0"/>
    <w:rsid w:val="0047601C"/>
    <w:rsid w:val="004803F8"/>
    <w:rsid w:val="004808D5"/>
    <w:rsid w:val="004815BE"/>
    <w:rsid w:val="00482796"/>
    <w:rsid w:val="004834CA"/>
    <w:rsid w:val="004836FE"/>
    <w:rsid w:val="00484331"/>
    <w:rsid w:val="0048454C"/>
    <w:rsid w:val="00485614"/>
    <w:rsid w:val="00486322"/>
    <w:rsid w:val="00486907"/>
    <w:rsid w:val="00486961"/>
    <w:rsid w:val="00486F18"/>
    <w:rsid w:val="004904BE"/>
    <w:rsid w:val="00490B7C"/>
    <w:rsid w:val="0049104C"/>
    <w:rsid w:val="00491E07"/>
    <w:rsid w:val="004926D9"/>
    <w:rsid w:val="00493DD4"/>
    <w:rsid w:val="00494932"/>
    <w:rsid w:val="00495DE3"/>
    <w:rsid w:val="00496B6E"/>
    <w:rsid w:val="00497E59"/>
    <w:rsid w:val="004A2218"/>
    <w:rsid w:val="004A2568"/>
    <w:rsid w:val="004A2AED"/>
    <w:rsid w:val="004A3C8C"/>
    <w:rsid w:val="004A4248"/>
    <w:rsid w:val="004A591E"/>
    <w:rsid w:val="004A596F"/>
    <w:rsid w:val="004A7185"/>
    <w:rsid w:val="004A7DB4"/>
    <w:rsid w:val="004A7F63"/>
    <w:rsid w:val="004B040A"/>
    <w:rsid w:val="004B05C6"/>
    <w:rsid w:val="004B086D"/>
    <w:rsid w:val="004B1031"/>
    <w:rsid w:val="004B1067"/>
    <w:rsid w:val="004B177F"/>
    <w:rsid w:val="004B1D2E"/>
    <w:rsid w:val="004B1E1F"/>
    <w:rsid w:val="004B64C2"/>
    <w:rsid w:val="004B67FE"/>
    <w:rsid w:val="004B70BA"/>
    <w:rsid w:val="004B7144"/>
    <w:rsid w:val="004B7966"/>
    <w:rsid w:val="004B7DBC"/>
    <w:rsid w:val="004C0D55"/>
    <w:rsid w:val="004C1517"/>
    <w:rsid w:val="004C1C01"/>
    <w:rsid w:val="004C20AE"/>
    <w:rsid w:val="004C229E"/>
    <w:rsid w:val="004C2EDC"/>
    <w:rsid w:val="004C36A5"/>
    <w:rsid w:val="004C3AFE"/>
    <w:rsid w:val="004C3E23"/>
    <w:rsid w:val="004C577E"/>
    <w:rsid w:val="004C59A3"/>
    <w:rsid w:val="004C59CF"/>
    <w:rsid w:val="004C5B0A"/>
    <w:rsid w:val="004C7707"/>
    <w:rsid w:val="004C7982"/>
    <w:rsid w:val="004C7A5C"/>
    <w:rsid w:val="004D0112"/>
    <w:rsid w:val="004D0737"/>
    <w:rsid w:val="004D0EDC"/>
    <w:rsid w:val="004D12A3"/>
    <w:rsid w:val="004D1945"/>
    <w:rsid w:val="004D27B7"/>
    <w:rsid w:val="004D3627"/>
    <w:rsid w:val="004D4963"/>
    <w:rsid w:val="004D6E6D"/>
    <w:rsid w:val="004D7075"/>
    <w:rsid w:val="004D71A2"/>
    <w:rsid w:val="004D71AA"/>
    <w:rsid w:val="004D7557"/>
    <w:rsid w:val="004D7CEB"/>
    <w:rsid w:val="004D7D6D"/>
    <w:rsid w:val="004D7F68"/>
    <w:rsid w:val="004E136C"/>
    <w:rsid w:val="004E1FD6"/>
    <w:rsid w:val="004E31AD"/>
    <w:rsid w:val="004E492B"/>
    <w:rsid w:val="004E4D22"/>
    <w:rsid w:val="004E5B40"/>
    <w:rsid w:val="004E5F46"/>
    <w:rsid w:val="004E5FC2"/>
    <w:rsid w:val="004E6B99"/>
    <w:rsid w:val="004E700E"/>
    <w:rsid w:val="004E7347"/>
    <w:rsid w:val="004E7979"/>
    <w:rsid w:val="004E7E5D"/>
    <w:rsid w:val="004F070B"/>
    <w:rsid w:val="004F0B89"/>
    <w:rsid w:val="004F1783"/>
    <w:rsid w:val="004F1950"/>
    <w:rsid w:val="004F2339"/>
    <w:rsid w:val="004F29F6"/>
    <w:rsid w:val="004F3055"/>
    <w:rsid w:val="004F40A8"/>
    <w:rsid w:val="004F490D"/>
    <w:rsid w:val="004F57AF"/>
    <w:rsid w:val="004F5F7D"/>
    <w:rsid w:val="004F66D8"/>
    <w:rsid w:val="004F69E1"/>
    <w:rsid w:val="004F69FA"/>
    <w:rsid w:val="004F6B01"/>
    <w:rsid w:val="004F7246"/>
    <w:rsid w:val="004F7541"/>
    <w:rsid w:val="004F77BB"/>
    <w:rsid w:val="004F7D95"/>
    <w:rsid w:val="004F7F4A"/>
    <w:rsid w:val="005001CD"/>
    <w:rsid w:val="0050089F"/>
    <w:rsid w:val="00502847"/>
    <w:rsid w:val="0050295E"/>
    <w:rsid w:val="005030BE"/>
    <w:rsid w:val="00504101"/>
    <w:rsid w:val="005043AF"/>
    <w:rsid w:val="005049B0"/>
    <w:rsid w:val="00504BF9"/>
    <w:rsid w:val="005051F4"/>
    <w:rsid w:val="005056EF"/>
    <w:rsid w:val="00506515"/>
    <w:rsid w:val="00507385"/>
    <w:rsid w:val="00510861"/>
    <w:rsid w:val="00510BBF"/>
    <w:rsid w:val="005123B4"/>
    <w:rsid w:val="0051305A"/>
    <w:rsid w:val="005138BE"/>
    <w:rsid w:val="0051436F"/>
    <w:rsid w:val="00514BDB"/>
    <w:rsid w:val="005157E8"/>
    <w:rsid w:val="0051584B"/>
    <w:rsid w:val="00515C6B"/>
    <w:rsid w:val="005160D2"/>
    <w:rsid w:val="0051703D"/>
    <w:rsid w:val="005172B2"/>
    <w:rsid w:val="00517753"/>
    <w:rsid w:val="00517B7B"/>
    <w:rsid w:val="00517F2F"/>
    <w:rsid w:val="005200CB"/>
    <w:rsid w:val="00520492"/>
    <w:rsid w:val="00521003"/>
    <w:rsid w:val="005210EE"/>
    <w:rsid w:val="00522EA6"/>
    <w:rsid w:val="00523C9B"/>
    <w:rsid w:val="00523F97"/>
    <w:rsid w:val="0052417C"/>
    <w:rsid w:val="00525D44"/>
    <w:rsid w:val="00525DA2"/>
    <w:rsid w:val="005268D6"/>
    <w:rsid w:val="00527390"/>
    <w:rsid w:val="005278C5"/>
    <w:rsid w:val="00530A54"/>
    <w:rsid w:val="005316E8"/>
    <w:rsid w:val="00531D69"/>
    <w:rsid w:val="005320C6"/>
    <w:rsid w:val="00533480"/>
    <w:rsid w:val="0053364C"/>
    <w:rsid w:val="00533A5C"/>
    <w:rsid w:val="005342C3"/>
    <w:rsid w:val="0053445E"/>
    <w:rsid w:val="005352CF"/>
    <w:rsid w:val="00536374"/>
    <w:rsid w:val="005370D9"/>
    <w:rsid w:val="0053759B"/>
    <w:rsid w:val="0054153F"/>
    <w:rsid w:val="00541B6E"/>
    <w:rsid w:val="005422A0"/>
    <w:rsid w:val="00542B6C"/>
    <w:rsid w:val="00542C45"/>
    <w:rsid w:val="00542E91"/>
    <w:rsid w:val="00543B76"/>
    <w:rsid w:val="00543C2D"/>
    <w:rsid w:val="005440C8"/>
    <w:rsid w:val="00544202"/>
    <w:rsid w:val="00544A7F"/>
    <w:rsid w:val="00545AC9"/>
    <w:rsid w:val="005461D8"/>
    <w:rsid w:val="00546588"/>
    <w:rsid w:val="00547444"/>
    <w:rsid w:val="005479EB"/>
    <w:rsid w:val="00547DC9"/>
    <w:rsid w:val="00550CFE"/>
    <w:rsid w:val="005510E8"/>
    <w:rsid w:val="005519C2"/>
    <w:rsid w:val="005523D9"/>
    <w:rsid w:val="00552425"/>
    <w:rsid w:val="00552930"/>
    <w:rsid w:val="005536E8"/>
    <w:rsid w:val="00553FDF"/>
    <w:rsid w:val="00554420"/>
    <w:rsid w:val="00554641"/>
    <w:rsid w:val="00554D6B"/>
    <w:rsid w:val="005555A6"/>
    <w:rsid w:val="00555A2E"/>
    <w:rsid w:val="00555E42"/>
    <w:rsid w:val="00556773"/>
    <w:rsid w:val="005567C3"/>
    <w:rsid w:val="00556A27"/>
    <w:rsid w:val="00557357"/>
    <w:rsid w:val="005576B6"/>
    <w:rsid w:val="0055772D"/>
    <w:rsid w:val="00557C1F"/>
    <w:rsid w:val="00557DDD"/>
    <w:rsid w:val="00557FD4"/>
    <w:rsid w:val="005603E6"/>
    <w:rsid w:val="00560AF9"/>
    <w:rsid w:val="00560B18"/>
    <w:rsid w:val="00561367"/>
    <w:rsid w:val="0056152B"/>
    <w:rsid w:val="00561887"/>
    <w:rsid w:val="00561902"/>
    <w:rsid w:val="00561BE2"/>
    <w:rsid w:val="00562512"/>
    <w:rsid w:val="00562517"/>
    <w:rsid w:val="00563B41"/>
    <w:rsid w:val="005657C7"/>
    <w:rsid w:val="005662F7"/>
    <w:rsid w:val="00567EEB"/>
    <w:rsid w:val="005700CC"/>
    <w:rsid w:val="00570168"/>
    <w:rsid w:val="00570193"/>
    <w:rsid w:val="005728DE"/>
    <w:rsid w:val="00573EC7"/>
    <w:rsid w:val="00574471"/>
    <w:rsid w:val="0057490E"/>
    <w:rsid w:val="005751AB"/>
    <w:rsid w:val="005756FF"/>
    <w:rsid w:val="00575871"/>
    <w:rsid w:val="005760D2"/>
    <w:rsid w:val="005761C1"/>
    <w:rsid w:val="00576A9B"/>
    <w:rsid w:val="00577537"/>
    <w:rsid w:val="0057778A"/>
    <w:rsid w:val="00580084"/>
    <w:rsid w:val="00580807"/>
    <w:rsid w:val="00580C38"/>
    <w:rsid w:val="005814FD"/>
    <w:rsid w:val="00582EF2"/>
    <w:rsid w:val="005841B9"/>
    <w:rsid w:val="005841DF"/>
    <w:rsid w:val="00584264"/>
    <w:rsid w:val="00584288"/>
    <w:rsid w:val="00584A69"/>
    <w:rsid w:val="005852F7"/>
    <w:rsid w:val="0058678A"/>
    <w:rsid w:val="00586EEB"/>
    <w:rsid w:val="00587337"/>
    <w:rsid w:val="00587EE3"/>
    <w:rsid w:val="005903CB"/>
    <w:rsid w:val="00591A9B"/>
    <w:rsid w:val="0059208E"/>
    <w:rsid w:val="00593C88"/>
    <w:rsid w:val="00594E83"/>
    <w:rsid w:val="00595A66"/>
    <w:rsid w:val="0059782D"/>
    <w:rsid w:val="005A085D"/>
    <w:rsid w:val="005A1F5C"/>
    <w:rsid w:val="005A2FD0"/>
    <w:rsid w:val="005A32BE"/>
    <w:rsid w:val="005A32FC"/>
    <w:rsid w:val="005A3B94"/>
    <w:rsid w:val="005A3C45"/>
    <w:rsid w:val="005A40F7"/>
    <w:rsid w:val="005A4B86"/>
    <w:rsid w:val="005A68BC"/>
    <w:rsid w:val="005A6B2F"/>
    <w:rsid w:val="005B02EF"/>
    <w:rsid w:val="005B0969"/>
    <w:rsid w:val="005B0BF6"/>
    <w:rsid w:val="005B113B"/>
    <w:rsid w:val="005B129F"/>
    <w:rsid w:val="005B1603"/>
    <w:rsid w:val="005B1D58"/>
    <w:rsid w:val="005B25C4"/>
    <w:rsid w:val="005B276E"/>
    <w:rsid w:val="005B332E"/>
    <w:rsid w:val="005B33B8"/>
    <w:rsid w:val="005B3528"/>
    <w:rsid w:val="005B3B26"/>
    <w:rsid w:val="005B3C83"/>
    <w:rsid w:val="005B49A5"/>
    <w:rsid w:val="005B49B1"/>
    <w:rsid w:val="005B55DE"/>
    <w:rsid w:val="005B5A36"/>
    <w:rsid w:val="005B5E8E"/>
    <w:rsid w:val="005B623E"/>
    <w:rsid w:val="005B641C"/>
    <w:rsid w:val="005C00E1"/>
    <w:rsid w:val="005C04AD"/>
    <w:rsid w:val="005C0F70"/>
    <w:rsid w:val="005C121B"/>
    <w:rsid w:val="005C1D79"/>
    <w:rsid w:val="005C2124"/>
    <w:rsid w:val="005C2AD6"/>
    <w:rsid w:val="005C2B66"/>
    <w:rsid w:val="005C39C4"/>
    <w:rsid w:val="005C46F7"/>
    <w:rsid w:val="005C493F"/>
    <w:rsid w:val="005C5149"/>
    <w:rsid w:val="005C72F3"/>
    <w:rsid w:val="005C7975"/>
    <w:rsid w:val="005C7F8E"/>
    <w:rsid w:val="005D0EB1"/>
    <w:rsid w:val="005D0F6A"/>
    <w:rsid w:val="005D19D2"/>
    <w:rsid w:val="005D1D96"/>
    <w:rsid w:val="005D315B"/>
    <w:rsid w:val="005D31E5"/>
    <w:rsid w:val="005D337F"/>
    <w:rsid w:val="005D3A7B"/>
    <w:rsid w:val="005D3F3B"/>
    <w:rsid w:val="005D3FCB"/>
    <w:rsid w:val="005D4AE8"/>
    <w:rsid w:val="005D4E51"/>
    <w:rsid w:val="005D503F"/>
    <w:rsid w:val="005D54A9"/>
    <w:rsid w:val="005D5F88"/>
    <w:rsid w:val="005D6289"/>
    <w:rsid w:val="005D6BF3"/>
    <w:rsid w:val="005D6F4E"/>
    <w:rsid w:val="005D707E"/>
    <w:rsid w:val="005D7171"/>
    <w:rsid w:val="005E005D"/>
    <w:rsid w:val="005E0557"/>
    <w:rsid w:val="005E0FDC"/>
    <w:rsid w:val="005E0FE1"/>
    <w:rsid w:val="005E1810"/>
    <w:rsid w:val="005E1A78"/>
    <w:rsid w:val="005E1B79"/>
    <w:rsid w:val="005E1C16"/>
    <w:rsid w:val="005E1D7D"/>
    <w:rsid w:val="005E1DC3"/>
    <w:rsid w:val="005E2C4E"/>
    <w:rsid w:val="005E3571"/>
    <w:rsid w:val="005E3DA8"/>
    <w:rsid w:val="005E451D"/>
    <w:rsid w:val="005E58D8"/>
    <w:rsid w:val="005E6040"/>
    <w:rsid w:val="005E74AB"/>
    <w:rsid w:val="005E767E"/>
    <w:rsid w:val="005F0394"/>
    <w:rsid w:val="005F124C"/>
    <w:rsid w:val="005F145F"/>
    <w:rsid w:val="005F1566"/>
    <w:rsid w:val="005F1AF7"/>
    <w:rsid w:val="005F250B"/>
    <w:rsid w:val="005F27B3"/>
    <w:rsid w:val="005F2820"/>
    <w:rsid w:val="005F28BA"/>
    <w:rsid w:val="005F2CD5"/>
    <w:rsid w:val="005F2F7F"/>
    <w:rsid w:val="005F34FE"/>
    <w:rsid w:val="005F45FB"/>
    <w:rsid w:val="005F474D"/>
    <w:rsid w:val="005F494C"/>
    <w:rsid w:val="005F4A46"/>
    <w:rsid w:val="005F58D6"/>
    <w:rsid w:val="005F7573"/>
    <w:rsid w:val="005F7AAB"/>
    <w:rsid w:val="005F7EF3"/>
    <w:rsid w:val="006004CF"/>
    <w:rsid w:val="00600FF4"/>
    <w:rsid w:val="0060177A"/>
    <w:rsid w:val="0060254F"/>
    <w:rsid w:val="006031D4"/>
    <w:rsid w:val="006032A6"/>
    <w:rsid w:val="00603639"/>
    <w:rsid w:val="00603B35"/>
    <w:rsid w:val="00603F59"/>
    <w:rsid w:val="006048BF"/>
    <w:rsid w:val="00605B5A"/>
    <w:rsid w:val="00605D29"/>
    <w:rsid w:val="00605F03"/>
    <w:rsid w:val="006063B4"/>
    <w:rsid w:val="006068D4"/>
    <w:rsid w:val="00606988"/>
    <w:rsid w:val="00606E4F"/>
    <w:rsid w:val="00607312"/>
    <w:rsid w:val="00607499"/>
    <w:rsid w:val="006077CD"/>
    <w:rsid w:val="00607946"/>
    <w:rsid w:val="0061008F"/>
    <w:rsid w:val="00610324"/>
    <w:rsid w:val="006104E6"/>
    <w:rsid w:val="00611C4B"/>
    <w:rsid w:val="00611D6E"/>
    <w:rsid w:val="006130E1"/>
    <w:rsid w:val="0061338D"/>
    <w:rsid w:val="00614FBC"/>
    <w:rsid w:val="00615322"/>
    <w:rsid w:val="00615662"/>
    <w:rsid w:val="00615C77"/>
    <w:rsid w:val="0061711C"/>
    <w:rsid w:val="00617891"/>
    <w:rsid w:val="00620C20"/>
    <w:rsid w:val="0062148F"/>
    <w:rsid w:val="00621635"/>
    <w:rsid w:val="006218C7"/>
    <w:rsid w:val="006218F4"/>
    <w:rsid w:val="00622716"/>
    <w:rsid w:val="00623B08"/>
    <w:rsid w:val="00623C90"/>
    <w:rsid w:val="00623CED"/>
    <w:rsid w:val="006243F8"/>
    <w:rsid w:val="00624D78"/>
    <w:rsid w:val="0062525A"/>
    <w:rsid w:val="00625523"/>
    <w:rsid w:val="00625AAD"/>
    <w:rsid w:val="00625B05"/>
    <w:rsid w:val="006262DB"/>
    <w:rsid w:val="0062668A"/>
    <w:rsid w:val="006272C1"/>
    <w:rsid w:val="0063000F"/>
    <w:rsid w:val="00630684"/>
    <w:rsid w:val="00630799"/>
    <w:rsid w:val="006317E0"/>
    <w:rsid w:val="0063308B"/>
    <w:rsid w:val="0063311B"/>
    <w:rsid w:val="006331B5"/>
    <w:rsid w:val="00633909"/>
    <w:rsid w:val="0063390E"/>
    <w:rsid w:val="00634073"/>
    <w:rsid w:val="0063466B"/>
    <w:rsid w:val="006348CC"/>
    <w:rsid w:val="0063534D"/>
    <w:rsid w:val="00636063"/>
    <w:rsid w:val="006364EC"/>
    <w:rsid w:val="00637396"/>
    <w:rsid w:val="00640411"/>
    <w:rsid w:val="0064088E"/>
    <w:rsid w:val="00640D79"/>
    <w:rsid w:val="00641482"/>
    <w:rsid w:val="0064301C"/>
    <w:rsid w:val="006434E6"/>
    <w:rsid w:val="00643655"/>
    <w:rsid w:val="006436DA"/>
    <w:rsid w:val="00643D8C"/>
    <w:rsid w:val="006447F6"/>
    <w:rsid w:val="0064497D"/>
    <w:rsid w:val="006450C0"/>
    <w:rsid w:val="006456B3"/>
    <w:rsid w:val="006465C5"/>
    <w:rsid w:val="00646A5B"/>
    <w:rsid w:val="00646CB7"/>
    <w:rsid w:val="00646D3C"/>
    <w:rsid w:val="006478D0"/>
    <w:rsid w:val="00650816"/>
    <w:rsid w:val="00650A4C"/>
    <w:rsid w:val="00650B33"/>
    <w:rsid w:val="006510A6"/>
    <w:rsid w:val="006526D6"/>
    <w:rsid w:val="00652EE8"/>
    <w:rsid w:val="0065340B"/>
    <w:rsid w:val="00654747"/>
    <w:rsid w:val="006556A4"/>
    <w:rsid w:val="006563B5"/>
    <w:rsid w:val="0065683E"/>
    <w:rsid w:val="00656AEA"/>
    <w:rsid w:val="00657CED"/>
    <w:rsid w:val="00660226"/>
    <w:rsid w:val="00660474"/>
    <w:rsid w:val="006607B7"/>
    <w:rsid w:val="00660FD8"/>
    <w:rsid w:val="0066125B"/>
    <w:rsid w:val="006614B8"/>
    <w:rsid w:val="00661B2D"/>
    <w:rsid w:val="00662C1F"/>
    <w:rsid w:val="0066312C"/>
    <w:rsid w:val="00663540"/>
    <w:rsid w:val="00664375"/>
    <w:rsid w:val="006649EC"/>
    <w:rsid w:val="00664FA7"/>
    <w:rsid w:val="006650D1"/>
    <w:rsid w:val="00665EDF"/>
    <w:rsid w:val="006668F4"/>
    <w:rsid w:val="006672D6"/>
    <w:rsid w:val="0067067A"/>
    <w:rsid w:val="00670950"/>
    <w:rsid w:val="00670E55"/>
    <w:rsid w:val="00670FE8"/>
    <w:rsid w:val="00672411"/>
    <w:rsid w:val="00672E8A"/>
    <w:rsid w:val="00674472"/>
    <w:rsid w:val="00674C6B"/>
    <w:rsid w:val="00674C9C"/>
    <w:rsid w:val="006765E2"/>
    <w:rsid w:val="006765FB"/>
    <w:rsid w:val="00677F0C"/>
    <w:rsid w:val="0068004D"/>
    <w:rsid w:val="0068010D"/>
    <w:rsid w:val="00680243"/>
    <w:rsid w:val="00681279"/>
    <w:rsid w:val="006815DF"/>
    <w:rsid w:val="00682308"/>
    <w:rsid w:val="00682A76"/>
    <w:rsid w:val="00682F44"/>
    <w:rsid w:val="00683264"/>
    <w:rsid w:val="0068364D"/>
    <w:rsid w:val="00683D65"/>
    <w:rsid w:val="00683E75"/>
    <w:rsid w:val="006848B2"/>
    <w:rsid w:val="00684DF2"/>
    <w:rsid w:val="0068614D"/>
    <w:rsid w:val="00686461"/>
    <w:rsid w:val="00686C5B"/>
    <w:rsid w:val="006872EC"/>
    <w:rsid w:val="00687DDD"/>
    <w:rsid w:val="00690330"/>
    <w:rsid w:val="006905F9"/>
    <w:rsid w:val="006914F0"/>
    <w:rsid w:val="00691581"/>
    <w:rsid w:val="0069194E"/>
    <w:rsid w:val="00692B9B"/>
    <w:rsid w:val="0069329C"/>
    <w:rsid w:val="00693C83"/>
    <w:rsid w:val="0069416A"/>
    <w:rsid w:val="00694212"/>
    <w:rsid w:val="0069495C"/>
    <w:rsid w:val="00694A8C"/>
    <w:rsid w:val="0069547F"/>
    <w:rsid w:val="006959DC"/>
    <w:rsid w:val="00697106"/>
    <w:rsid w:val="006978A8"/>
    <w:rsid w:val="00697D24"/>
    <w:rsid w:val="006A1867"/>
    <w:rsid w:val="006A2148"/>
    <w:rsid w:val="006A4661"/>
    <w:rsid w:val="006A4A53"/>
    <w:rsid w:val="006A4B6F"/>
    <w:rsid w:val="006A5775"/>
    <w:rsid w:val="006A5C44"/>
    <w:rsid w:val="006A7408"/>
    <w:rsid w:val="006B0B37"/>
    <w:rsid w:val="006B17E7"/>
    <w:rsid w:val="006B20BB"/>
    <w:rsid w:val="006B289A"/>
    <w:rsid w:val="006B2F94"/>
    <w:rsid w:val="006B3424"/>
    <w:rsid w:val="006B3545"/>
    <w:rsid w:val="006B3BBA"/>
    <w:rsid w:val="006B3F34"/>
    <w:rsid w:val="006B4566"/>
    <w:rsid w:val="006B5A5B"/>
    <w:rsid w:val="006B5C3C"/>
    <w:rsid w:val="006B5CF1"/>
    <w:rsid w:val="006B5DA9"/>
    <w:rsid w:val="006B659D"/>
    <w:rsid w:val="006B7E58"/>
    <w:rsid w:val="006C0173"/>
    <w:rsid w:val="006C0A08"/>
    <w:rsid w:val="006C1CA3"/>
    <w:rsid w:val="006C1CC7"/>
    <w:rsid w:val="006C39E2"/>
    <w:rsid w:val="006C4AF8"/>
    <w:rsid w:val="006C6DD1"/>
    <w:rsid w:val="006C6EFC"/>
    <w:rsid w:val="006C7EF5"/>
    <w:rsid w:val="006D01B1"/>
    <w:rsid w:val="006D0EA5"/>
    <w:rsid w:val="006D24AF"/>
    <w:rsid w:val="006D300E"/>
    <w:rsid w:val="006D3217"/>
    <w:rsid w:val="006D32AB"/>
    <w:rsid w:val="006D5A35"/>
    <w:rsid w:val="006D5AA0"/>
    <w:rsid w:val="006D6783"/>
    <w:rsid w:val="006D6806"/>
    <w:rsid w:val="006D6B82"/>
    <w:rsid w:val="006D6C0A"/>
    <w:rsid w:val="006E0226"/>
    <w:rsid w:val="006E1704"/>
    <w:rsid w:val="006E65AF"/>
    <w:rsid w:val="006E7619"/>
    <w:rsid w:val="006F0686"/>
    <w:rsid w:val="006F0F59"/>
    <w:rsid w:val="006F1D38"/>
    <w:rsid w:val="006F1E0B"/>
    <w:rsid w:val="006F1E17"/>
    <w:rsid w:val="006F3062"/>
    <w:rsid w:val="006F4A26"/>
    <w:rsid w:val="006F5573"/>
    <w:rsid w:val="006F642F"/>
    <w:rsid w:val="006F6F79"/>
    <w:rsid w:val="007001BE"/>
    <w:rsid w:val="007003F7"/>
    <w:rsid w:val="00700750"/>
    <w:rsid w:val="00700EB6"/>
    <w:rsid w:val="007020FE"/>
    <w:rsid w:val="007021C5"/>
    <w:rsid w:val="007024CC"/>
    <w:rsid w:val="00703375"/>
    <w:rsid w:val="0070344C"/>
    <w:rsid w:val="00703EB0"/>
    <w:rsid w:val="0070433E"/>
    <w:rsid w:val="00705123"/>
    <w:rsid w:val="00705236"/>
    <w:rsid w:val="00705C0C"/>
    <w:rsid w:val="00705C47"/>
    <w:rsid w:val="00705D19"/>
    <w:rsid w:val="00706A4D"/>
    <w:rsid w:val="00707B0E"/>
    <w:rsid w:val="00711047"/>
    <w:rsid w:val="00711318"/>
    <w:rsid w:val="00711B76"/>
    <w:rsid w:val="00712828"/>
    <w:rsid w:val="00712C95"/>
    <w:rsid w:val="00713238"/>
    <w:rsid w:val="007140EF"/>
    <w:rsid w:val="0071455F"/>
    <w:rsid w:val="00714F37"/>
    <w:rsid w:val="00715607"/>
    <w:rsid w:val="00715D92"/>
    <w:rsid w:val="00716254"/>
    <w:rsid w:val="00716458"/>
    <w:rsid w:val="0071672E"/>
    <w:rsid w:val="00717EF6"/>
    <w:rsid w:val="00720286"/>
    <w:rsid w:val="00720A92"/>
    <w:rsid w:val="00720B92"/>
    <w:rsid w:val="00721626"/>
    <w:rsid w:val="007217B5"/>
    <w:rsid w:val="00723417"/>
    <w:rsid w:val="00723C97"/>
    <w:rsid w:val="00725176"/>
    <w:rsid w:val="0072678E"/>
    <w:rsid w:val="00726F03"/>
    <w:rsid w:val="00727296"/>
    <w:rsid w:val="00727347"/>
    <w:rsid w:val="00730EDC"/>
    <w:rsid w:val="00731163"/>
    <w:rsid w:val="00731761"/>
    <w:rsid w:val="007325DF"/>
    <w:rsid w:val="007329CD"/>
    <w:rsid w:val="00732BF6"/>
    <w:rsid w:val="00733683"/>
    <w:rsid w:val="0073375C"/>
    <w:rsid w:val="00733A9F"/>
    <w:rsid w:val="00733ACF"/>
    <w:rsid w:val="007348FE"/>
    <w:rsid w:val="00736BB9"/>
    <w:rsid w:val="00736F51"/>
    <w:rsid w:val="0073732A"/>
    <w:rsid w:val="007373E5"/>
    <w:rsid w:val="00737900"/>
    <w:rsid w:val="00737E05"/>
    <w:rsid w:val="00740070"/>
    <w:rsid w:val="00740671"/>
    <w:rsid w:val="007406FF"/>
    <w:rsid w:val="007409BC"/>
    <w:rsid w:val="00740C64"/>
    <w:rsid w:val="00740D28"/>
    <w:rsid w:val="00741A2D"/>
    <w:rsid w:val="00742133"/>
    <w:rsid w:val="007428DC"/>
    <w:rsid w:val="007435D2"/>
    <w:rsid w:val="00744C56"/>
    <w:rsid w:val="00744D62"/>
    <w:rsid w:val="0074588E"/>
    <w:rsid w:val="00745E9E"/>
    <w:rsid w:val="00746683"/>
    <w:rsid w:val="0074783E"/>
    <w:rsid w:val="00747D45"/>
    <w:rsid w:val="00750B08"/>
    <w:rsid w:val="00750CAE"/>
    <w:rsid w:val="00750EC4"/>
    <w:rsid w:val="007516EC"/>
    <w:rsid w:val="00751905"/>
    <w:rsid w:val="00751C30"/>
    <w:rsid w:val="00751EFE"/>
    <w:rsid w:val="00752A4F"/>
    <w:rsid w:val="00752C5F"/>
    <w:rsid w:val="00753C75"/>
    <w:rsid w:val="00753E2E"/>
    <w:rsid w:val="0075428B"/>
    <w:rsid w:val="007550F1"/>
    <w:rsid w:val="00757618"/>
    <w:rsid w:val="0075781F"/>
    <w:rsid w:val="00760B19"/>
    <w:rsid w:val="00760BB2"/>
    <w:rsid w:val="00761542"/>
    <w:rsid w:val="0076196A"/>
    <w:rsid w:val="007635C1"/>
    <w:rsid w:val="00763F86"/>
    <w:rsid w:val="00764128"/>
    <w:rsid w:val="00764409"/>
    <w:rsid w:val="00764656"/>
    <w:rsid w:val="007646AA"/>
    <w:rsid w:val="00764D75"/>
    <w:rsid w:val="007668C9"/>
    <w:rsid w:val="00766F38"/>
    <w:rsid w:val="007673DB"/>
    <w:rsid w:val="00767850"/>
    <w:rsid w:val="00771C35"/>
    <w:rsid w:val="007720DB"/>
    <w:rsid w:val="00772E3B"/>
    <w:rsid w:val="00773F5D"/>
    <w:rsid w:val="00774724"/>
    <w:rsid w:val="007757A1"/>
    <w:rsid w:val="00776C20"/>
    <w:rsid w:val="00776F53"/>
    <w:rsid w:val="00776F8B"/>
    <w:rsid w:val="007774D4"/>
    <w:rsid w:val="00777873"/>
    <w:rsid w:val="00777E4E"/>
    <w:rsid w:val="00777EF6"/>
    <w:rsid w:val="00780764"/>
    <w:rsid w:val="0078165C"/>
    <w:rsid w:val="007834D2"/>
    <w:rsid w:val="0078363D"/>
    <w:rsid w:val="007847CD"/>
    <w:rsid w:val="00784944"/>
    <w:rsid w:val="0078587F"/>
    <w:rsid w:val="007859F7"/>
    <w:rsid w:val="00785AAD"/>
    <w:rsid w:val="007861D9"/>
    <w:rsid w:val="007876F4"/>
    <w:rsid w:val="0078780C"/>
    <w:rsid w:val="00787E62"/>
    <w:rsid w:val="007916E8"/>
    <w:rsid w:val="00792482"/>
    <w:rsid w:val="007924D7"/>
    <w:rsid w:val="0079559B"/>
    <w:rsid w:val="00795D1E"/>
    <w:rsid w:val="007962E9"/>
    <w:rsid w:val="007968D3"/>
    <w:rsid w:val="00797C3D"/>
    <w:rsid w:val="007A0E75"/>
    <w:rsid w:val="007A1852"/>
    <w:rsid w:val="007A1B58"/>
    <w:rsid w:val="007A1E21"/>
    <w:rsid w:val="007A2C90"/>
    <w:rsid w:val="007A468D"/>
    <w:rsid w:val="007A4B1D"/>
    <w:rsid w:val="007A539A"/>
    <w:rsid w:val="007A5871"/>
    <w:rsid w:val="007A592C"/>
    <w:rsid w:val="007A5CAF"/>
    <w:rsid w:val="007A5D51"/>
    <w:rsid w:val="007A611D"/>
    <w:rsid w:val="007A6129"/>
    <w:rsid w:val="007A7730"/>
    <w:rsid w:val="007A7FDC"/>
    <w:rsid w:val="007B00AD"/>
    <w:rsid w:val="007B10C6"/>
    <w:rsid w:val="007B121F"/>
    <w:rsid w:val="007B1DAC"/>
    <w:rsid w:val="007B1EB0"/>
    <w:rsid w:val="007B2012"/>
    <w:rsid w:val="007B3DF0"/>
    <w:rsid w:val="007B4DF8"/>
    <w:rsid w:val="007B5751"/>
    <w:rsid w:val="007B6030"/>
    <w:rsid w:val="007B60A6"/>
    <w:rsid w:val="007B6AD4"/>
    <w:rsid w:val="007B72CB"/>
    <w:rsid w:val="007B7791"/>
    <w:rsid w:val="007C0791"/>
    <w:rsid w:val="007C0B0F"/>
    <w:rsid w:val="007C200D"/>
    <w:rsid w:val="007C2028"/>
    <w:rsid w:val="007C24E6"/>
    <w:rsid w:val="007C259F"/>
    <w:rsid w:val="007C287E"/>
    <w:rsid w:val="007C2BFD"/>
    <w:rsid w:val="007C2F4E"/>
    <w:rsid w:val="007C33E1"/>
    <w:rsid w:val="007C3466"/>
    <w:rsid w:val="007C4284"/>
    <w:rsid w:val="007C4583"/>
    <w:rsid w:val="007C52D9"/>
    <w:rsid w:val="007C536A"/>
    <w:rsid w:val="007C6210"/>
    <w:rsid w:val="007C69F8"/>
    <w:rsid w:val="007D024A"/>
    <w:rsid w:val="007D0417"/>
    <w:rsid w:val="007D1692"/>
    <w:rsid w:val="007D29B2"/>
    <w:rsid w:val="007D29F8"/>
    <w:rsid w:val="007D2B71"/>
    <w:rsid w:val="007D2F7D"/>
    <w:rsid w:val="007D4225"/>
    <w:rsid w:val="007D481A"/>
    <w:rsid w:val="007D597C"/>
    <w:rsid w:val="007D5BE1"/>
    <w:rsid w:val="007D6D3F"/>
    <w:rsid w:val="007D6DB9"/>
    <w:rsid w:val="007D7C5D"/>
    <w:rsid w:val="007D7DBE"/>
    <w:rsid w:val="007E0E4D"/>
    <w:rsid w:val="007E114A"/>
    <w:rsid w:val="007E1249"/>
    <w:rsid w:val="007E140D"/>
    <w:rsid w:val="007E1996"/>
    <w:rsid w:val="007E1C8E"/>
    <w:rsid w:val="007E26F9"/>
    <w:rsid w:val="007E2874"/>
    <w:rsid w:val="007E3399"/>
    <w:rsid w:val="007E392E"/>
    <w:rsid w:val="007E3FDE"/>
    <w:rsid w:val="007E4D11"/>
    <w:rsid w:val="007E68DC"/>
    <w:rsid w:val="007E6C99"/>
    <w:rsid w:val="007E70F2"/>
    <w:rsid w:val="007E724C"/>
    <w:rsid w:val="007E7F40"/>
    <w:rsid w:val="007F0178"/>
    <w:rsid w:val="007F0314"/>
    <w:rsid w:val="007F0989"/>
    <w:rsid w:val="007F0D45"/>
    <w:rsid w:val="007F18B4"/>
    <w:rsid w:val="007F1945"/>
    <w:rsid w:val="007F1C30"/>
    <w:rsid w:val="007F23A9"/>
    <w:rsid w:val="007F2B1F"/>
    <w:rsid w:val="007F3251"/>
    <w:rsid w:val="007F354F"/>
    <w:rsid w:val="007F4EE2"/>
    <w:rsid w:val="007F530E"/>
    <w:rsid w:val="007F53CE"/>
    <w:rsid w:val="007F605C"/>
    <w:rsid w:val="007F6A54"/>
    <w:rsid w:val="007F6EE9"/>
    <w:rsid w:val="007F7184"/>
    <w:rsid w:val="007F7BEB"/>
    <w:rsid w:val="008004D1"/>
    <w:rsid w:val="00800B84"/>
    <w:rsid w:val="0080175E"/>
    <w:rsid w:val="00801A12"/>
    <w:rsid w:val="00802A2D"/>
    <w:rsid w:val="00802D5F"/>
    <w:rsid w:val="00803A2D"/>
    <w:rsid w:val="00803E71"/>
    <w:rsid w:val="008046B6"/>
    <w:rsid w:val="00804A72"/>
    <w:rsid w:val="00804E10"/>
    <w:rsid w:val="00805A5C"/>
    <w:rsid w:val="00805F1E"/>
    <w:rsid w:val="00806359"/>
    <w:rsid w:val="0080661E"/>
    <w:rsid w:val="0080678D"/>
    <w:rsid w:val="00806A5F"/>
    <w:rsid w:val="008076C8"/>
    <w:rsid w:val="00807B30"/>
    <w:rsid w:val="00807E77"/>
    <w:rsid w:val="008105A6"/>
    <w:rsid w:val="00810A02"/>
    <w:rsid w:val="00810B71"/>
    <w:rsid w:val="00812873"/>
    <w:rsid w:val="00812DE0"/>
    <w:rsid w:val="00813A10"/>
    <w:rsid w:val="00813E0A"/>
    <w:rsid w:val="00816666"/>
    <w:rsid w:val="00820273"/>
    <w:rsid w:val="00820B05"/>
    <w:rsid w:val="00820E40"/>
    <w:rsid w:val="008219FA"/>
    <w:rsid w:val="00821A39"/>
    <w:rsid w:val="00821E51"/>
    <w:rsid w:val="00822B6D"/>
    <w:rsid w:val="008238BA"/>
    <w:rsid w:val="008248C5"/>
    <w:rsid w:val="0082772C"/>
    <w:rsid w:val="00827D01"/>
    <w:rsid w:val="00830B23"/>
    <w:rsid w:val="00831722"/>
    <w:rsid w:val="00832102"/>
    <w:rsid w:val="0083285C"/>
    <w:rsid w:val="00832D64"/>
    <w:rsid w:val="0083338B"/>
    <w:rsid w:val="00833EE4"/>
    <w:rsid w:val="00834447"/>
    <w:rsid w:val="00834690"/>
    <w:rsid w:val="0083519F"/>
    <w:rsid w:val="00835708"/>
    <w:rsid w:val="00836958"/>
    <w:rsid w:val="00837084"/>
    <w:rsid w:val="00837204"/>
    <w:rsid w:val="00837255"/>
    <w:rsid w:val="008404E6"/>
    <w:rsid w:val="008404F9"/>
    <w:rsid w:val="00841B4E"/>
    <w:rsid w:val="00841D43"/>
    <w:rsid w:val="00841F58"/>
    <w:rsid w:val="00843105"/>
    <w:rsid w:val="008432E9"/>
    <w:rsid w:val="0084391C"/>
    <w:rsid w:val="00843B74"/>
    <w:rsid w:val="00843CBB"/>
    <w:rsid w:val="00845168"/>
    <w:rsid w:val="00845804"/>
    <w:rsid w:val="0084640E"/>
    <w:rsid w:val="008471A7"/>
    <w:rsid w:val="0085099F"/>
    <w:rsid w:val="00850F09"/>
    <w:rsid w:val="008512AC"/>
    <w:rsid w:val="008513AE"/>
    <w:rsid w:val="008513C2"/>
    <w:rsid w:val="00851D6B"/>
    <w:rsid w:val="008528E6"/>
    <w:rsid w:val="00852CEE"/>
    <w:rsid w:val="00853090"/>
    <w:rsid w:val="008554EF"/>
    <w:rsid w:val="00855AFA"/>
    <w:rsid w:val="00857021"/>
    <w:rsid w:val="00857364"/>
    <w:rsid w:val="008575B2"/>
    <w:rsid w:val="00857D90"/>
    <w:rsid w:val="00860198"/>
    <w:rsid w:val="008602F0"/>
    <w:rsid w:val="00860ADD"/>
    <w:rsid w:val="00860BC8"/>
    <w:rsid w:val="00861730"/>
    <w:rsid w:val="008625C4"/>
    <w:rsid w:val="008625F7"/>
    <w:rsid w:val="00862A6B"/>
    <w:rsid w:val="00863189"/>
    <w:rsid w:val="00863411"/>
    <w:rsid w:val="0086417F"/>
    <w:rsid w:val="00864A6C"/>
    <w:rsid w:val="00864EA5"/>
    <w:rsid w:val="0086510F"/>
    <w:rsid w:val="008654DD"/>
    <w:rsid w:val="00865899"/>
    <w:rsid w:val="00865D25"/>
    <w:rsid w:val="00866BE4"/>
    <w:rsid w:val="00866DC5"/>
    <w:rsid w:val="008700D0"/>
    <w:rsid w:val="00870239"/>
    <w:rsid w:val="008707A6"/>
    <w:rsid w:val="00870899"/>
    <w:rsid w:val="008708C9"/>
    <w:rsid w:val="00870922"/>
    <w:rsid w:val="008714C8"/>
    <w:rsid w:val="00872F83"/>
    <w:rsid w:val="0087312B"/>
    <w:rsid w:val="00873345"/>
    <w:rsid w:val="0087351A"/>
    <w:rsid w:val="00873B06"/>
    <w:rsid w:val="00873C00"/>
    <w:rsid w:val="00874051"/>
    <w:rsid w:val="008748E3"/>
    <w:rsid w:val="00874EFB"/>
    <w:rsid w:val="0087519E"/>
    <w:rsid w:val="00875BCF"/>
    <w:rsid w:val="00875DEC"/>
    <w:rsid w:val="0087614A"/>
    <w:rsid w:val="0087623B"/>
    <w:rsid w:val="008766E1"/>
    <w:rsid w:val="00876E25"/>
    <w:rsid w:val="00876E50"/>
    <w:rsid w:val="008772E3"/>
    <w:rsid w:val="00877752"/>
    <w:rsid w:val="008804DD"/>
    <w:rsid w:val="00880758"/>
    <w:rsid w:val="0088094D"/>
    <w:rsid w:val="00880966"/>
    <w:rsid w:val="00880B7A"/>
    <w:rsid w:val="0088194A"/>
    <w:rsid w:val="00881E7D"/>
    <w:rsid w:val="008825F5"/>
    <w:rsid w:val="00882BBC"/>
    <w:rsid w:val="00882BC2"/>
    <w:rsid w:val="00882CCD"/>
    <w:rsid w:val="00883B1B"/>
    <w:rsid w:val="008843E2"/>
    <w:rsid w:val="0088640E"/>
    <w:rsid w:val="00886863"/>
    <w:rsid w:val="00886FB0"/>
    <w:rsid w:val="0088771B"/>
    <w:rsid w:val="008879E1"/>
    <w:rsid w:val="00887CAE"/>
    <w:rsid w:val="00887CFD"/>
    <w:rsid w:val="00890606"/>
    <w:rsid w:val="00890D69"/>
    <w:rsid w:val="00890DAC"/>
    <w:rsid w:val="00890DDB"/>
    <w:rsid w:val="008927C0"/>
    <w:rsid w:val="0089320B"/>
    <w:rsid w:val="0089336E"/>
    <w:rsid w:val="008954D8"/>
    <w:rsid w:val="0089631B"/>
    <w:rsid w:val="008965E2"/>
    <w:rsid w:val="008965F6"/>
    <w:rsid w:val="0089781B"/>
    <w:rsid w:val="00897946"/>
    <w:rsid w:val="008A1778"/>
    <w:rsid w:val="008A21EA"/>
    <w:rsid w:val="008A2C64"/>
    <w:rsid w:val="008A36D2"/>
    <w:rsid w:val="008A3AF3"/>
    <w:rsid w:val="008A42FC"/>
    <w:rsid w:val="008A4C2E"/>
    <w:rsid w:val="008A5658"/>
    <w:rsid w:val="008A5D11"/>
    <w:rsid w:val="008A790D"/>
    <w:rsid w:val="008A7A27"/>
    <w:rsid w:val="008A7DCC"/>
    <w:rsid w:val="008B0011"/>
    <w:rsid w:val="008B14C4"/>
    <w:rsid w:val="008B1725"/>
    <w:rsid w:val="008B2044"/>
    <w:rsid w:val="008B210F"/>
    <w:rsid w:val="008B2ECF"/>
    <w:rsid w:val="008B44A1"/>
    <w:rsid w:val="008B47AB"/>
    <w:rsid w:val="008B49A0"/>
    <w:rsid w:val="008B6486"/>
    <w:rsid w:val="008C0A6D"/>
    <w:rsid w:val="008C1D80"/>
    <w:rsid w:val="008C20A8"/>
    <w:rsid w:val="008C4281"/>
    <w:rsid w:val="008C4A1C"/>
    <w:rsid w:val="008C4F6D"/>
    <w:rsid w:val="008C563F"/>
    <w:rsid w:val="008C6B10"/>
    <w:rsid w:val="008C7B3A"/>
    <w:rsid w:val="008D0D8E"/>
    <w:rsid w:val="008D1D32"/>
    <w:rsid w:val="008D1F32"/>
    <w:rsid w:val="008D2355"/>
    <w:rsid w:val="008D27FA"/>
    <w:rsid w:val="008D2E3F"/>
    <w:rsid w:val="008D34CC"/>
    <w:rsid w:val="008D3980"/>
    <w:rsid w:val="008D425A"/>
    <w:rsid w:val="008D523B"/>
    <w:rsid w:val="008D6200"/>
    <w:rsid w:val="008D6348"/>
    <w:rsid w:val="008D7B23"/>
    <w:rsid w:val="008D7B89"/>
    <w:rsid w:val="008E02BF"/>
    <w:rsid w:val="008E0AD1"/>
    <w:rsid w:val="008E162A"/>
    <w:rsid w:val="008E2C5E"/>
    <w:rsid w:val="008E3029"/>
    <w:rsid w:val="008E3329"/>
    <w:rsid w:val="008E4652"/>
    <w:rsid w:val="008E4F79"/>
    <w:rsid w:val="008E583B"/>
    <w:rsid w:val="008E59EC"/>
    <w:rsid w:val="008E6AF2"/>
    <w:rsid w:val="008E726E"/>
    <w:rsid w:val="008E7296"/>
    <w:rsid w:val="008F02DB"/>
    <w:rsid w:val="008F0630"/>
    <w:rsid w:val="008F07A8"/>
    <w:rsid w:val="008F0C90"/>
    <w:rsid w:val="008F1035"/>
    <w:rsid w:val="008F153F"/>
    <w:rsid w:val="008F1E73"/>
    <w:rsid w:val="008F2176"/>
    <w:rsid w:val="008F2BBA"/>
    <w:rsid w:val="008F4897"/>
    <w:rsid w:val="008F4CC9"/>
    <w:rsid w:val="008F5348"/>
    <w:rsid w:val="008F5CE2"/>
    <w:rsid w:val="008F5E87"/>
    <w:rsid w:val="008F6192"/>
    <w:rsid w:val="008F641A"/>
    <w:rsid w:val="008F6875"/>
    <w:rsid w:val="008F71A5"/>
    <w:rsid w:val="008F7C45"/>
    <w:rsid w:val="009005E2"/>
    <w:rsid w:val="009007F1"/>
    <w:rsid w:val="00901080"/>
    <w:rsid w:val="00901214"/>
    <w:rsid w:val="00901858"/>
    <w:rsid w:val="00902072"/>
    <w:rsid w:val="00902AF8"/>
    <w:rsid w:val="00903980"/>
    <w:rsid w:val="00903C0E"/>
    <w:rsid w:val="00903C3A"/>
    <w:rsid w:val="0090496F"/>
    <w:rsid w:val="009054E2"/>
    <w:rsid w:val="00905F43"/>
    <w:rsid w:val="00906039"/>
    <w:rsid w:val="00906387"/>
    <w:rsid w:val="00906AE3"/>
    <w:rsid w:val="00906CE0"/>
    <w:rsid w:val="00907886"/>
    <w:rsid w:val="00907E47"/>
    <w:rsid w:val="0091032B"/>
    <w:rsid w:val="00911FCD"/>
    <w:rsid w:val="009123CF"/>
    <w:rsid w:val="0091438A"/>
    <w:rsid w:val="00915072"/>
    <w:rsid w:val="009150FB"/>
    <w:rsid w:val="00915F25"/>
    <w:rsid w:val="00916033"/>
    <w:rsid w:val="0091605B"/>
    <w:rsid w:val="00916775"/>
    <w:rsid w:val="00916C1F"/>
    <w:rsid w:val="00916ECD"/>
    <w:rsid w:val="00916F51"/>
    <w:rsid w:val="0091716B"/>
    <w:rsid w:val="009171D9"/>
    <w:rsid w:val="00920279"/>
    <w:rsid w:val="00920A20"/>
    <w:rsid w:val="00921A95"/>
    <w:rsid w:val="009231A9"/>
    <w:rsid w:val="00923E79"/>
    <w:rsid w:val="00923E89"/>
    <w:rsid w:val="00924F8B"/>
    <w:rsid w:val="009250B7"/>
    <w:rsid w:val="0092722C"/>
    <w:rsid w:val="00927F87"/>
    <w:rsid w:val="009306AD"/>
    <w:rsid w:val="0093089D"/>
    <w:rsid w:val="009309B9"/>
    <w:rsid w:val="00932141"/>
    <w:rsid w:val="00932D23"/>
    <w:rsid w:val="009358CF"/>
    <w:rsid w:val="00935AD2"/>
    <w:rsid w:val="00935B06"/>
    <w:rsid w:val="0093652D"/>
    <w:rsid w:val="00936B56"/>
    <w:rsid w:val="00936ED8"/>
    <w:rsid w:val="00937083"/>
    <w:rsid w:val="00937B29"/>
    <w:rsid w:val="00940089"/>
    <w:rsid w:val="00940AEB"/>
    <w:rsid w:val="0094121D"/>
    <w:rsid w:val="00941829"/>
    <w:rsid w:val="00941E84"/>
    <w:rsid w:val="00942D78"/>
    <w:rsid w:val="0094458B"/>
    <w:rsid w:val="00944638"/>
    <w:rsid w:val="00944B4C"/>
    <w:rsid w:val="00944BCD"/>
    <w:rsid w:val="00944FC4"/>
    <w:rsid w:val="009455E5"/>
    <w:rsid w:val="00945820"/>
    <w:rsid w:val="00945CDA"/>
    <w:rsid w:val="00945F45"/>
    <w:rsid w:val="00945FE7"/>
    <w:rsid w:val="009465E1"/>
    <w:rsid w:val="00946DE0"/>
    <w:rsid w:val="0095077E"/>
    <w:rsid w:val="009510D5"/>
    <w:rsid w:val="00951DD5"/>
    <w:rsid w:val="00951E11"/>
    <w:rsid w:val="009522C2"/>
    <w:rsid w:val="00952443"/>
    <w:rsid w:val="00953524"/>
    <w:rsid w:val="00955433"/>
    <w:rsid w:val="009557FE"/>
    <w:rsid w:val="009563B2"/>
    <w:rsid w:val="0095695D"/>
    <w:rsid w:val="00956FB6"/>
    <w:rsid w:val="009607E7"/>
    <w:rsid w:val="00960F04"/>
    <w:rsid w:val="0096103B"/>
    <w:rsid w:val="0096114C"/>
    <w:rsid w:val="00961807"/>
    <w:rsid w:val="00961938"/>
    <w:rsid w:val="00961E71"/>
    <w:rsid w:val="0096242B"/>
    <w:rsid w:val="00962DAA"/>
    <w:rsid w:val="00965AB1"/>
    <w:rsid w:val="00965F56"/>
    <w:rsid w:val="00966546"/>
    <w:rsid w:val="009667DE"/>
    <w:rsid w:val="00966AA4"/>
    <w:rsid w:val="0096728F"/>
    <w:rsid w:val="0096729D"/>
    <w:rsid w:val="009672E6"/>
    <w:rsid w:val="00970B7C"/>
    <w:rsid w:val="00970BA2"/>
    <w:rsid w:val="00970E31"/>
    <w:rsid w:val="009720D5"/>
    <w:rsid w:val="009734F4"/>
    <w:rsid w:val="009738DC"/>
    <w:rsid w:val="00973A3D"/>
    <w:rsid w:val="00975D48"/>
    <w:rsid w:val="00977567"/>
    <w:rsid w:val="00977C4C"/>
    <w:rsid w:val="00980220"/>
    <w:rsid w:val="009807C5"/>
    <w:rsid w:val="00980B3D"/>
    <w:rsid w:val="00980DF6"/>
    <w:rsid w:val="00982A4C"/>
    <w:rsid w:val="00982F88"/>
    <w:rsid w:val="00983484"/>
    <w:rsid w:val="00984817"/>
    <w:rsid w:val="0098548F"/>
    <w:rsid w:val="00985A5C"/>
    <w:rsid w:val="00985DCD"/>
    <w:rsid w:val="00985FA9"/>
    <w:rsid w:val="00987C57"/>
    <w:rsid w:val="00987EF1"/>
    <w:rsid w:val="0099034C"/>
    <w:rsid w:val="009908B1"/>
    <w:rsid w:val="00991DA2"/>
    <w:rsid w:val="009920AC"/>
    <w:rsid w:val="00992237"/>
    <w:rsid w:val="00992603"/>
    <w:rsid w:val="00992DDE"/>
    <w:rsid w:val="009930D2"/>
    <w:rsid w:val="00993365"/>
    <w:rsid w:val="0099362B"/>
    <w:rsid w:val="00993B14"/>
    <w:rsid w:val="009941BE"/>
    <w:rsid w:val="00996434"/>
    <w:rsid w:val="00996515"/>
    <w:rsid w:val="00997049"/>
    <w:rsid w:val="00997086"/>
    <w:rsid w:val="009972E9"/>
    <w:rsid w:val="009974F0"/>
    <w:rsid w:val="00997ADC"/>
    <w:rsid w:val="009A106F"/>
    <w:rsid w:val="009A20EB"/>
    <w:rsid w:val="009A2308"/>
    <w:rsid w:val="009A2D80"/>
    <w:rsid w:val="009A3323"/>
    <w:rsid w:val="009A5E8B"/>
    <w:rsid w:val="009A6A85"/>
    <w:rsid w:val="009A6BF2"/>
    <w:rsid w:val="009A7EBB"/>
    <w:rsid w:val="009B08D4"/>
    <w:rsid w:val="009B0A14"/>
    <w:rsid w:val="009B0DA4"/>
    <w:rsid w:val="009B1BA5"/>
    <w:rsid w:val="009B21CC"/>
    <w:rsid w:val="009B21F3"/>
    <w:rsid w:val="009B29DC"/>
    <w:rsid w:val="009B32D2"/>
    <w:rsid w:val="009B3337"/>
    <w:rsid w:val="009B338B"/>
    <w:rsid w:val="009B407C"/>
    <w:rsid w:val="009B454C"/>
    <w:rsid w:val="009B466C"/>
    <w:rsid w:val="009B5899"/>
    <w:rsid w:val="009B6155"/>
    <w:rsid w:val="009B6DAF"/>
    <w:rsid w:val="009B6FA1"/>
    <w:rsid w:val="009B701E"/>
    <w:rsid w:val="009B78E9"/>
    <w:rsid w:val="009C0405"/>
    <w:rsid w:val="009C0B9D"/>
    <w:rsid w:val="009C0CF7"/>
    <w:rsid w:val="009C0EDB"/>
    <w:rsid w:val="009C135E"/>
    <w:rsid w:val="009C1B11"/>
    <w:rsid w:val="009C1CAB"/>
    <w:rsid w:val="009C1D7D"/>
    <w:rsid w:val="009C1EDC"/>
    <w:rsid w:val="009C2FF7"/>
    <w:rsid w:val="009C36C2"/>
    <w:rsid w:val="009C4A4F"/>
    <w:rsid w:val="009C4A6F"/>
    <w:rsid w:val="009C4C74"/>
    <w:rsid w:val="009C4F2C"/>
    <w:rsid w:val="009C57B4"/>
    <w:rsid w:val="009C57C1"/>
    <w:rsid w:val="009C58D5"/>
    <w:rsid w:val="009C59B6"/>
    <w:rsid w:val="009C68B6"/>
    <w:rsid w:val="009C69A3"/>
    <w:rsid w:val="009C70D3"/>
    <w:rsid w:val="009C7616"/>
    <w:rsid w:val="009C793A"/>
    <w:rsid w:val="009C79F0"/>
    <w:rsid w:val="009C7E72"/>
    <w:rsid w:val="009D030B"/>
    <w:rsid w:val="009D0D34"/>
    <w:rsid w:val="009D1014"/>
    <w:rsid w:val="009D12BF"/>
    <w:rsid w:val="009D18DD"/>
    <w:rsid w:val="009D1B4D"/>
    <w:rsid w:val="009D22A1"/>
    <w:rsid w:val="009D2CE2"/>
    <w:rsid w:val="009D35E8"/>
    <w:rsid w:val="009D39A9"/>
    <w:rsid w:val="009D39C0"/>
    <w:rsid w:val="009D3ADF"/>
    <w:rsid w:val="009D3DD9"/>
    <w:rsid w:val="009D4315"/>
    <w:rsid w:val="009D4596"/>
    <w:rsid w:val="009D4D41"/>
    <w:rsid w:val="009D6822"/>
    <w:rsid w:val="009D6C62"/>
    <w:rsid w:val="009D714F"/>
    <w:rsid w:val="009D71FF"/>
    <w:rsid w:val="009E1574"/>
    <w:rsid w:val="009E192C"/>
    <w:rsid w:val="009E3587"/>
    <w:rsid w:val="009E3593"/>
    <w:rsid w:val="009E3B7D"/>
    <w:rsid w:val="009E3D15"/>
    <w:rsid w:val="009E3EDB"/>
    <w:rsid w:val="009E42D7"/>
    <w:rsid w:val="009E45D4"/>
    <w:rsid w:val="009E5EAF"/>
    <w:rsid w:val="009E6068"/>
    <w:rsid w:val="009E6BB6"/>
    <w:rsid w:val="009E7923"/>
    <w:rsid w:val="009E7AF1"/>
    <w:rsid w:val="009F0468"/>
    <w:rsid w:val="009F079B"/>
    <w:rsid w:val="009F0A80"/>
    <w:rsid w:val="009F163C"/>
    <w:rsid w:val="009F2618"/>
    <w:rsid w:val="009F2DE2"/>
    <w:rsid w:val="009F3096"/>
    <w:rsid w:val="009F389E"/>
    <w:rsid w:val="009F38B9"/>
    <w:rsid w:val="009F3A11"/>
    <w:rsid w:val="009F4437"/>
    <w:rsid w:val="009F493A"/>
    <w:rsid w:val="009F608E"/>
    <w:rsid w:val="009F61B3"/>
    <w:rsid w:val="009F6239"/>
    <w:rsid w:val="009F632F"/>
    <w:rsid w:val="009F7A74"/>
    <w:rsid w:val="00A00148"/>
    <w:rsid w:val="00A00244"/>
    <w:rsid w:val="00A02719"/>
    <w:rsid w:val="00A0274E"/>
    <w:rsid w:val="00A0287F"/>
    <w:rsid w:val="00A0299D"/>
    <w:rsid w:val="00A02C2E"/>
    <w:rsid w:val="00A02D7A"/>
    <w:rsid w:val="00A030EF"/>
    <w:rsid w:val="00A03158"/>
    <w:rsid w:val="00A031F8"/>
    <w:rsid w:val="00A03BCB"/>
    <w:rsid w:val="00A03C53"/>
    <w:rsid w:val="00A03E9C"/>
    <w:rsid w:val="00A0506F"/>
    <w:rsid w:val="00A06034"/>
    <w:rsid w:val="00A068F1"/>
    <w:rsid w:val="00A0730E"/>
    <w:rsid w:val="00A10223"/>
    <w:rsid w:val="00A11ECF"/>
    <w:rsid w:val="00A12988"/>
    <w:rsid w:val="00A133E1"/>
    <w:rsid w:val="00A13AD5"/>
    <w:rsid w:val="00A14F59"/>
    <w:rsid w:val="00A15308"/>
    <w:rsid w:val="00A15D2D"/>
    <w:rsid w:val="00A16199"/>
    <w:rsid w:val="00A17FBB"/>
    <w:rsid w:val="00A20022"/>
    <w:rsid w:val="00A203D5"/>
    <w:rsid w:val="00A20464"/>
    <w:rsid w:val="00A20719"/>
    <w:rsid w:val="00A20A73"/>
    <w:rsid w:val="00A20AFA"/>
    <w:rsid w:val="00A20DEA"/>
    <w:rsid w:val="00A2147B"/>
    <w:rsid w:val="00A21CA9"/>
    <w:rsid w:val="00A220DE"/>
    <w:rsid w:val="00A22A7D"/>
    <w:rsid w:val="00A22B64"/>
    <w:rsid w:val="00A22FBF"/>
    <w:rsid w:val="00A230A9"/>
    <w:rsid w:val="00A2379D"/>
    <w:rsid w:val="00A237C2"/>
    <w:rsid w:val="00A239FB"/>
    <w:rsid w:val="00A23C5A"/>
    <w:rsid w:val="00A2436F"/>
    <w:rsid w:val="00A24A21"/>
    <w:rsid w:val="00A25927"/>
    <w:rsid w:val="00A25F3B"/>
    <w:rsid w:val="00A26EF3"/>
    <w:rsid w:val="00A2710A"/>
    <w:rsid w:val="00A27C4D"/>
    <w:rsid w:val="00A27DBD"/>
    <w:rsid w:val="00A304B8"/>
    <w:rsid w:val="00A30BC0"/>
    <w:rsid w:val="00A313EA"/>
    <w:rsid w:val="00A314F1"/>
    <w:rsid w:val="00A31607"/>
    <w:rsid w:val="00A31D13"/>
    <w:rsid w:val="00A31DFC"/>
    <w:rsid w:val="00A337F8"/>
    <w:rsid w:val="00A33917"/>
    <w:rsid w:val="00A33DA6"/>
    <w:rsid w:val="00A33DF9"/>
    <w:rsid w:val="00A342BF"/>
    <w:rsid w:val="00A343DF"/>
    <w:rsid w:val="00A35381"/>
    <w:rsid w:val="00A3587F"/>
    <w:rsid w:val="00A35E69"/>
    <w:rsid w:val="00A35FF1"/>
    <w:rsid w:val="00A40260"/>
    <w:rsid w:val="00A415E1"/>
    <w:rsid w:val="00A41D91"/>
    <w:rsid w:val="00A41E0F"/>
    <w:rsid w:val="00A41FE8"/>
    <w:rsid w:val="00A4248C"/>
    <w:rsid w:val="00A42536"/>
    <w:rsid w:val="00A4298A"/>
    <w:rsid w:val="00A43000"/>
    <w:rsid w:val="00A43EA7"/>
    <w:rsid w:val="00A44460"/>
    <w:rsid w:val="00A469CB"/>
    <w:rsid w:val="00A46ABE"/>
    <w:rsid w:val="00A46EA5"/>
    <w:rsid w:val="00A4717D"/>
    <w:rsid w:val="00A474DC"/>
    <w:rsid w:val="00A475C2"/>
    <w:rsid w:val="00A47EE4"/>
    <w:rsid w:val="00A50795"/>
    <w:rsid w:val="00A511A1"/>
    <w:rsid w:val="00A515B1"/>
    <w:rsid w:val="00A51C2E"/>
    <w:rsid w:val="00A5272C"/>
    <w:rsid w:val="00A52D04"/>
    <w:rsid w:val="00A53202"/>
    <w:rsid w:val="00A538CA"/>
    <w:rsid w:val="00A5398C"/>
    <w:rsid w:val="00A53C8E"/>
    <w:rsid w:val="00A553FF"/>
    <w:rsid w:val="00A561FF"/>
    <w:rsid w:val="00A56575"/>
    <w:rsid w:val="00A566A6"/>
    <w:rsid w:val="00A56AEA"/>
    <w:rsid w:val="00A570C0"/>
    <w:rsid w:val="00A574D1"/>
    <w:rsid w:val="00A576DF"/>
    <w:rsid w:val="00A6117F"/>
    <w:rsid w:val="00A62274"/>
    <w:rsid w:val="00A626B0"/>
    <w:rsid w:val="00A6304C"/>
    <w:rsid w:val="00A6342C"/>
    <w:rsid w:val="00A639D2"/>
    <w:rsid w:val="00A63FD8"/>
    <w:rsid w:val="00A64618"/>
    <w:rsid w:val="00A654F8"/>
    <w:rsid w:val="00A6564A"/>
    <w:rsid w:val="00A65CCA"/>
    <w:rsid w:val="00A66766"/>
    <w:rsid w:val="00A66A91"/>
    <w:rsid w:val="00A6709C"/>
    <w:rsid w:val="00A67726"/>
    <w:rsid w:val="00A67874"/>
    <w:rsid w:val="00A67BDA"/>
    <w:rsid w:val="00A67E16"/>
    <w:rsid w:val="00A67E5F"/>
    <w:rsid w:val="00A67FFB"/>
    <w:rsid w:val="00A7008C"/>
    <w:rsid w:val="00A70E20"/>
    <w:rsid w:val="00A71648"/>
    <w:rsid w:val="00A72D45"/>
    <w:rsid w:val="00A731CD"/>
    <w:rsid w:val="00A73FAE"/>
    <w:rsid w:val="00A74B62"/>
    <w:rsid w:val="00A751F1"/>
    <w:rsid w:val="00A755DC"/>
    <w:rsid w:val="00A76996"/>
    <w:rsid w:val="00A76BE2"/>
    <w:rsid w:val="00A7762A"/>
    <w:rsid w:val="00A80431"/>
    <w:rsid w:val="00A80822"/>
    <w:rsid w:val="00A80C5B"/>
    <w:rsid w:val="00A81CDA"/>
    <w:rsid w:val="00A826D1"/>
    <w:rsid w:val="00A83434"/>
    <w:rsid w:val="00A8368B"/>
    <w:rsid w:val="00A83A10"/>
    <w:rsid w:val="00A84481"/>
    <w:rsid w:val="00A84E7C"/>
    <w:rsid w:val="00A8518C"/>
    <w:rsid w:val="00A85715"/>
    <w:rsid w:val="00A86852"/>
    <w:rsid w:val="00A86898"/>
    <w:rsid w:val="00A8756C"/>
    <w:rsid w:val="00A87C88"/>
    <w:rsid w:val="00A87E94"/>
    <w:rsid w:val="00A90135"/>
    <w:rsid w:val="00A9055D"/>
    <w:rsid w:val="00A919A1"/>
    <w:rsid w:val="00A9258D"/>
    <w:rsid w:val="00A92B9B"/>
    <w:rsid w:val="00A93B12"/>
    <w:rsid w:val="00A94C0D"/>
    <w:rsid w:val="00A94E70"/>
    <w:rsid w:val="00A960B8"/>
    <w:rsid w:val="00A963FF"/>
    <w:rsid w:val="00A964C4"/>
    <w:rsid w:val="00A96D63"/>
    <w:rsid w:val="00A97170"/>
    <w:rsid w:val="00AA0741"/>
    <w:rsid w:val="00AA1C42"/>
    <w:rsid w:val="00AA34C9"/>
    <w:rsid w:val="00AA45C7"/>
    <w:rsid w:val="00AA4FAD"/>
    <w:rsid w:val="00AA53A3"/>
    <w:rsid w:val="00AA544A"/>
    <w:rsid w:val="00AA5F7F"/>
    <w:rsid w:val="00AA6A0F"/>
    <w:rsid w:val="00AA73D9"/>
    <w:rsid w:val="00AA76B4"/>
    <w:rsid w:val="00AA7D60"/>
    <w:rsid w:val="00AB04FC"/>
    <w:rsid w:val="00AB1CFF"/>
    <w:rsid w:val="00AB2367"/>
    <w:rsid w:val="00AB23F4"/>
    <w:rsid w:val="00AB269C"/>
    <w:rsid w:val="00AB2FDC"/>
    <w:rsid w:val="00AB3307"/>
    <w:rsid w:val="00AB3308"/>
    <w:rsid w:val="00AB4093"/>
    <w:rsid w:val="00AB4296"/>
    <w:rsid w:val="00AB46A1"/>
    <w:rsid w:val="00AB4AC5"/>
    <w:rsid w:val="00AB582E"/>
    <w:rsid w:val="00AB5AB5"/>
    <w:rsid w:val="00AB72EA"/>
    <w:rsid w:val="00AB79E6"/>
    <w:rsid w:val="00AC211D"/>
    <w:rsid w:val="00AC2324"/>
    <w:rsid w:val="00AC2716"/>
    <w:rsid w:val="00AC276A"/>
    <w:rsid w:val="00AC27B8"/>
    <w:rsid w:val="00AC28F8"/>
    <w:rsid w:val="00AC2961"/>
    <w:rsid w:val="00AC2A82"/>
    <w:rsid w:val="00AC2E0B"/>
    <w:rsid w:val="00AC30BF"/>
    <w:rsid w:val="00AC3274"/>
    <w:rsid w:val="00AC3493"/>
    <w:rsid w:val="00AC3F28"/>
    <w:rsid w:val="00AC44F4"/>
    <w:rsid w:val="00AC460B"/>
    <w:rsid w:val="00AC4B45"/>
    <w:rsid w:val="00AC5E34"/>
    <w:rsid w:val="00AC5F10"/>
    <w:rsid w:val="00AC62BD"/>
    <w:rsid w:val="00AC70A1"/>
    <w:rsid w:val="00AC78E2"/>
    <w:rsid w:val="00AC7BF1"/>
    <w:rsid w:val="00AD0FA5"/>
    <w:rsid w:val="00AD2408"/>
    <w:rsid w:val="00AD261C"/>
    <w:rsid w:val="00AD2718"/>
    <w:rsid w:val="00AD2794"/>
    <w:rsid w:val="00AD40CD"/>
    <w:rsid w:val="00AD44FA"/>
    <w:rsid w:val="00AD4A66"/>
    <w:rsid w:val="00AD5D3F"/>
    <w:rsid w:val="00AD5E64"/>
    <w:rsid w:val="00AD653D"/>
    <w:rsid w:val="00AD7E33"/>
    <w:rsid w:val="00AD7F96"/>
    <w:rsid w:val="00AE0977"/>
    <w:rsid w:val="00AE23A3"/>
    <w:rsid w:val="00AE3991"/>
    <w:rsid w:val="00AE4302"/>
    <w:rsid w:val="00AE5C70"/>
    <w:rsid w:val="00AE681D"/>
    <w:rsid w:val="00AE6CC9"/>
    <w:rsid w:val="00AE7E11"/>
    <w:rsid w:val="00AF0657"/>
    <w:rsid w:val="00AF0C85"/>
    <w:rsid w:val="00AF357B"/>
    <w:rsid w:val="00AF37A1"/>
    <w:rsid w:val="00AF38C9"/>
    <w:rsid w:val="00AF42ED"/>
    <w:rsid w:val="00AF5821"/>
    <w:rsid w:val="00AF59B2"/>
    <w:rsid w:val="00AF5C39"/>
    <w:rsid w:val="00AF765C"/>
    <w:rsid w:val="00B005FE"/>
    <w:rsid w:val="00B00AE1"/>
    <w:rsid w:val="00B00FB6"/>
    <w:rsid w:val="00B01ECF"/>
    <w:rsid w:val="00B02415"/>
    <w:rsid w:val="00B024EE"/>
    <w:rsid w:val="00B026DB"/>
    <w:rsid w:val="00B030BA"/>
    <w:rsid w:val="00B03684"/>
    <w:rsid w:val="00B03D10"/>
    <w:rsid w:val="00B04088"/>
    <w:rsid w:val="00B040B6"/>
    <w:rsid w:val="00B04635"/>
    <w:rsid w:val="00B05640"/>
    <w:rsid w:val="00B070F8"/>
    <w:rsid w:val="00B0717D"/>
    <w:rsid w:val="00B077C4"/>
    <w:rsid w:val="00B10470"/>
    <w:rsid w:val="00B10D1F"/>
    <w:rsid w:val="00B11697"/>
    <w:rsid w:val="00B11763"/>
    <w:rsid w:val="00B12095"/>
    <w:rsid w:val="00B123C6"/>
    <w:rsid w:val="00B124DF"/>
    <w:rsid w:val="00B147DD"/>
    <w:rsid w:val="00B14E68"/>
    <w:rsid w:val="00B14F3F"/>
    <w:rsid w:val="00B15094"/>
    <w:rsid w:val="00B166BC"/>
    <w:rsid w:val="00B16BC2"/>
    <w:rsid w:val="00B16C7C"/>
    <w:rsid w:val="00B17D03"/>
    <w:rsid w:val="00B20858"/>
    <w:rsid w:val="00B20F81"/>
    <w:rsid w:val="00B22311"/>
    <w:rsid w:val="00B22983"/>
    <w:rsid w:val="00B24853"/>
    <w:rsid w:val="00B24EB2"/>
    <w:rsid w:val="00B25170"/>
    <w:rsid w:val="00B25381"/>
    <w:rsid w:val="00B258F7"/>
    <w:rsid w:val="00B2686C"/>
    <w:rsid w:val="00B26874"/>
    <w:rsid w:val="00B2700A"/>
    <w:rsid w:val="00B27103"/>
    <w:rsid w:val="00B27811"/>
    <w:rsid w:val="00B31A2E"/>
    <w:rsid w:val="00B32006"/>
    <w:rsid w:val="00B32480"/>
    <w:rsid w:val="00B32EAE"/>
    <w:rsid w:val="00B33A50"/>
    <w:rsid w:val="00B346CD"/>
    <w:rsid w:val="00B34BBE"/>
    <w:rsid w:val="00B35ADE"/>
    <w:rsid w:val="00B36CB6"/>
    <w:rsid w:val="00B3727F"/>
    <w:rsid w:val="00B40070"/>
    <w:rsid w:val="00B40565"/>
    <w:rsid w:val="00B40E7B"/>
    <w:rsid w:val="00B41795"/>
    <w:rsid w:val="00B41AC0"/>
    <w:rsid w:val="00B44235"/>
    <w:rsid w:val="00B44599"/>
    <w:rsid w:val="00B44736"/>
    <w:rsid w:val="00B44A2D"/>
    <w:rsid w:val="00B45143"/>
    <w:rsid w:val="00B4608D"/>
    <w:rsid w:val="00B467A0"/>
    <w:rsid w:val="00B46DD3"/>
    <w:rsid w:val="00B46F9E"/>
    <w:rsid w:val="00B47076"/>
    <w:rsid w:val="00B4769B"/>
    <w:rsid w:val="00B47788"/>
    <w:rsid w:val="00B47A67"/>
    <w:rsid w:val="00B505CA"/>
    <w:rsid w:val="00B505E2"/>
    <w:rsid w:val="00B51B32"/>
    <w:rsid w:val="00B52279"/>
    <w:rsid w:val="00B52BAE"/>
    <w:rsid w:val="00B5458A"/>
    <w:rsid w:val="00B54ED1"/>
    <w:rsid w:val="00B555CC"/>
    <w:rsid w:val="00B55736"/>
    <w:rsid w:val="00B55B88"/>
    <w:rsid w:val="00B55C08"/>
    <w:rsid w:val="00B5641D"/>
    <w:rsid w:val="00B5771C"/>
    <w:rsid w:val="00B57C6F"/>
    <w:rsid w:val="00B57DFF"/>
    <w:rsid w:val="00B57FBE"/>
    <w:rsid w:val="00B6001F"/>
    <w:rsid w:val="00B6144B"/>
    <w:rsid w:val="00B623DB"/>
    <w:rsid w:val="00B627EB"/>
    <w:rsid w:val="00B62F0E"/>
    <w:rsid w:val="00B6318B"/>
    <w:rsid w:val="00B63B78"/>
    <w:rsid w:val="00B63E28"/>
    <w:rsid w:val="00B64616"/>
    <w:rsid w:val="00B64AC8"/>
    <w:rsid w:val="00B64BBD"/>
    <w:rsid w:val="00B65F11"/>
    <w:rsid w:val="00B65F66"/>
    <w:rsid w:val="00B666CF"/>
    <w:rsid w:val="00B703EB"/>
    <w:rsid w:val="00B705AA"/>
    <w:rsid w:val="00B709B7"/>
    <w:rsid w:val="00B71416"/>
    <w:rsid w:val="00B71E9F"/>
    <w:rsid w:val="00B720A5"/>
    <w:rsid w:val="00B721BD"/>
    <w:rsid w:val="00B723FA"/>
    <w:rsid w:val="00B744A5"/>
    <w:rsid w:val="00B7463C"/>
    <w:rsid w:val="00B74C82"/>
    <w:rsid w:val="00B75240"/>
    <w:rsid w:val="00B75436"/>
    <w:rsid w:val="00B755E3"/>
    <w:rsid w:val="00B75847"/>
    <w:rsid w:val="00B75F54"/>
    <w:rsid w:val="00B802FB"/>
    <w:rsid w:val="00B81332"/>
    <w:rsid w:val="00B813D5"/>
    <w:rsid w:val="00B824B7"/>
    <w:rsid w:val="00B83CC2"/>
    <w:rsid w:val="00B83CE4"/>
    <w:rsid w:val="00B849CD"/>
    <w:rsid w:val="00B84A5D"/>
    <w:rsid w:val="00B84C90"/>
    <w:rsid w:val="00B84F34"/>
    <w:rsid w:val="00B85B2D"/>
    <w:rsid w:val="00B86CD3"/>
    <w:rsid w:val="00B87457"/>
    <w:rsid w:val="00B8784A"/>
    <w:rsid w:val="00B879D5"/>
    <w:rsid w:val="00B87C08"/>
    <w:rsid w:val="00B90B23"/>
    <w:rsid w:val="00B916FF"/>
    <w:rsid w:val="00B91C1F"/>
    <w:rsid w:val="00B92413"/>
    <w:rsid w:val="00B92FBD"/>
    <w:rsid w:val="00B930DB"/>
    <w:rsid w:val="00B93476"/>
    <w:rsid w:val="00B93D28"/>
    <w:rsid w:val="00B93E75"/>
    <w:rsid w:val="00B949CE"/>
    <w:rsid w:val="00B950B8"/>
    <w:rsid w:val="00B95EDF"/>
    <w:rsid w:val="00B9664E"/>
    <w:rsid w:val="00BA00B5"/>
    <w:rsid w:val="00BA0515"/>
    <w:rsid w:val="00BA0768"/>
    <w:rsid w:val="00BA0E3C"/>
    <w:rsid w:val="00BA13E1"/>
    <w:rsid w:val="00BA14D0"/>
    <w:rsid w:val="00BA1A15"/>
    <w:rsid w:val="00BA1FCA"/>
    <w:rsid w:val="00BA2316"/>
    <w:rsid w:val="00BA29D7"/>
    <w:rsid w:val="00BA37E9"/>
    <w:rsid w:val="00BA4238"/>
    <w:rsid w:val="00BA4D4C"/>
    <w:rsid w:val="00BA4F9C"/>
    <w:rsid w:val="00BA5A13"/>
    <w:rsid w:val="00BA5AEF"/>
    <w:rsid w:val="00BA632D"/>
    <w:rsid w:val="00BA751B"/>
    <w:rsid w:val="00BA7728"/>
    <w:rsid w:val="00BB0ACC"/>
    <w:rsid w:val="00BB15BB"/>
    <w:rsid w:val="00BB22BA"/>
    <w:rsid w:val="00BB2523"/>
    <w:rsid w:val="00BB31F1"/>
    <w:rsid w:val="00BB3B1A"/>
    <w:rsid w:val="00BB3F02"/>
    <w:rsid w:val="00BB5377"/>
    <w:rsid w:val="00BB566D"/>
    <w:rsid w:val="00BB71A5"/>
    <w:rsid w:val="00BB72D2"/>
    <w:rsid w:val="00BB7FC9"/>
    <w:rsid w:val="00BC0C5A"/>
    <w:rsid w:val="00BC23F4"/>
    <w:rsid w:val="00BC277A"/>
    <w:rsid w:val="00BC3BEE"/>
    <w:rsid w:val="00BC3D8C"/>
    <w:rsid w:val="00BC448F"/>
    <w:rsid w:val="00BC4757"/>
    <w:rsid w:val="00BC5CB1"/>
    <w:rsid w:val="00BD0104"/>
    <w:rsid w:val="00BD038F"/>
    <w:rsid w:val="00BD1AE1"/>
    <w:rsid w:val="00BD23AC"/>
    <w:rsid w:val="00BD2F1C"/>
    <w:rsid w:val="00BD3001"/>
    <w:rsid w:val="00BD32E3"/>
    <w:rsid w:val="00BD3D63"/>
    <w:rsid w:val="00BD453C"/>
    <w:rsid w:val="00BD5017"/>
    <w:rsid w:val="00BD5464"/>
    <w:rsid w:val="00BD56DE"/>
    <w:rsid w:val="00BD618F"/>
    <w:rsid w:val="00BE1C51"/>
    <w:rsid w:val="00BE288A"/>
    <w:rsid w:val="00BE2CB0"/>
    <w:rsid w:val="00BE2D25"/>
    <w:rsid w:val="00BE32C8"/>
    <w:rsid w:val="00BE3AA1"/>
    <w:rsid w:val="00BE3E8B"/>
    <w:rsid w:val="00BE40A0"/>
    <w:rsid w:val="00BE4B9E"/>
    <w:rsid w:val="00BE4CFD"/>
    <w:rsid w:val="00BE4D12"/>
    <w:rsid w:val="00BE4DE1"/>
    <w:rsid w:val="00BE5108"/>
    <w:rsid w:val="00BE51D1"/>
    <w:rsid w:val="00BE5E70"/>
    <w:rsid w:val="00BE7304"/>
    <w:rsid w:val="00BE74CB"/>
    <w:rsid w:val="00BF0578"/>
    <w:rsid w:val="00BF1F43"/>
    <w:rsid w:val="00BF2DAC"/>
    <w:rsid w:val="00BF2E4F"/>
    <w:rsid w:val="00BF41F0"/>
    <w:rsid w:val="00BF4266"/>
    <w:rsid w:val="00BF477F"/>
    <w:rsid w:val="00BF4A37"/>
    <w:rsid w:val="00BF5152"/>
    <w:rsid w:val="00BF608F"/>
    <w:rsid w:val="00BF63C5"/>
    <w:rsid w:val="00BF68F8"/>
    <w:rsid w:val="00BF6A19"/>
    <w:rsid w:val="00BF6D52"/>
    <w:rsid w:val="00C0069C"/>
    <w:rsid w:val="00C00D9E"/>
    <w:rsid w:val="00C00E28"/>
    <w:rsid w:val="00C0176C"/>
    <w:rsid w:val="00C01ECE"/>
    <w:rsid w:val="00C020DD"/>
    <w:rsid w:val="00C023FE"/>
    <w:rsid w:val="00C0287A"/>
    <w:rsid w:val="00C0308D"/>
    <w:rsid w:val="00C0354E"/>
    <w:rsid w:val="00C052C9"/>
    <w:rsid w:val="00C05611"/>
    <w:rsid w:val="00C059AB"/>
    <w:rsid w:val="00C05DB5"/>
    <w:rsid w:val="00C065A8"/>
    <w:rsid w:val="00C06ADC"/>
    <w:rsid w:val="00C06CA3"/>
    <w:rsid w:val="00C06EBE"/>
    <w:rsid w:val="00C07A8E"/>
    <w:rsid w:val="00C10107"/>
    <w:rsid w:val="00C101A1"/>
    <w:rsid w:val="00C1020A"/>
    <w:rsid w:val="00C1029A"/>
    <w:rsid w:val="00C10A6E"/>
    <w:rsid w:val="00C11111"/>
    <w:rsid w:val="00C1119F"/>
    <w:rsid w:val="00C11226"/>
    <w:rsid w:val="00C11DF8"/>
    <w:rsid w:val="00C12F80"/>
    <w:rsid w:val="00C14B86"/>
    <w:rsid w:val="00C14ECB"/>
    <w:rsid w:val="00C15879"/>
    <w:rsid w:val="00C158F1"/>
    <w:rsid w:val="00C15DB9"/>
    <w:rsid w:val="00C1693B"/>
    <w:rsid w:val="00C17764"/>
    <w:rsid w:val="00C17A0D"/>
    <w:rsid w:val="00C20CE1"/>
    <w:rsid w:val="00C20E64"/>
    <w:rsid w:val="00C216D2"/>
    <w:rsid w:val="00C21982"/>
    <w:rsid w:val="00C2208B"/>
    <w:rsid w:val="00C22AF3"/>
    <w:rsid w:val="00C22B61"/>
    <w:rsid w:val="00C24185"/>
    <w:rsid w:val="00C24251"/>
    <w:rsid w:val="00C2562F"/>
    <w:rsid w:val="00C25E32"/>
    <w:rsid w:val="00C25EAE"/>
    <w:rsid w:val="00C26486"/>
    <w:rsid w:val="00C26507"/>
    <w:rsid w:val="00C2663D"/>
    <w:rsid w:val="00C307A8"/>
    <w:rsid w:val="00C30D9C"/>
    <w:rsid w:val="00C30FF5"/>
    <w:rsid w:val="00C31599"/>
    <w:rsid w:val="00C32A9A"/>
    <w:rsid w:val="00C32F64"/>
    <w:rsid w:val="00C3339C"/>
    <w:rsid w:val="00C336AB"/>
    <w:rsid w:val="00C33870"/>
    <w:rsid w:val="00C33C4A"/>
    <w:rsid w:val="00C34207"/>
    <w:rsid w:val="00C34440"/>
    <w:rsid w:val="00C34B13"/>
    <w:rsid w:val="00C35AC4"/>
    <w:rsid w:val="00C36483"/>
    <w:rsid w:val="00C36933"/>
    <w:rsid w:val="00C36BC7"/>
    <w:rsid w:val="00C370C7"/>
    <w:rsid w:val="00C37147"/>
    <w:rsid w:val="00C375F0"/>
    <w:rsid w:val="00C405DF"/>
    <w:rsid w:val="00C40D76"/>
    <w:rsid w:val="00C41818"/>
    <w:rsid w:val="00C420D1"/>
    <w:rsid w:val="00C420EA"/>
    <w:rsid w:val="00C4257D"/>
    <w:rsid w:val="00C42A69"/>
    <w:rsid w:val="00C44963"/>
    <w:rsid w:val="00C450E7"/>
    <w:rsid w:val="00C46178"/>
    <w:rsid w:val="00C46782"/>
    <w:rsid w:val="00C46B2D"/>
    <w:rsid w:val="00C475F8"/>
    <w:rsid w:val="00C4785E"/>
    <w:rsid w:val="00C479A3"/>
    <w:rsid w:val="00C47A10"/>
    <w:rsid w:val="00C47BF3"/>
    <w:rsid w:val="00C502D5"/>
    <w:rsid w:val="00C50993"/>
    <w:rsid w:val="00C5153B"/>
    <w:rsid w:val="00C5265B"/>
    <w:rsid w:val="00C526F5"/>
    <w:rsid w:val="00C52CF6"/>
    <w:rsid w:val="00C54D7F"/>
    <w:rsid w:val="00C54EA0"/>
    <w:rsid w:val="00C5595E"/>
    <w:rsid w:val="00C56042"/>
    <w:rsid w:val="00C56637"/>
    <w:rsid w:val="00C56E56"/>
    <w:rsid w:val="00C56F05"/>
    <w:rsid w:val="00C5751B"/>
    <w:rsid w:val="00C577EB"/>
    <w:rsid w:val="00C6068E"/>
    <w:rsid w:val="00C60721"/>
    <w:rsid w:val="00C61EF1"/>
    <w:rsid w:val="00C61EFB"/>
    <w:rsid w:val="00C622C5"/>
    <w:rsid w:val="00C62B48"/>
    <w:rsid w:val="00C62E4A"/>
    <w:rsid w:val="00C62F9D"/>
    <w:rsid w:val="00C634E7"/>
    <w:rsid w:val="00C64362"/>
    <w:rsid w:val="00C646DF"/>
    <w:rsid w:val="00C64B3A"/>
    <w:rsid w:val="00C650A1"/>
    <w:rsid w:val="00C655BE"/>
    <w:rsid w:val="00C65D82"/>
    <w:rsid w:val="00C665C3"/>
    <w:rsid w:val="00C66B94"/>
    <w:rsid w:val="00C66CB4"/>
    <w:rsid w:val="00C67D1B"/>
    <w:rsid w:val="00C70338"/>
    <w:rsid w:val="00C70920"/>
    <w:rsid w:val="00C709A4"/>
    <w:rsid w:val="00C70BF6"/>
    <w:rsid w:val="00C70DF6"/>
    <w:rsid w:val="00C70FC5"/>
    <w:rsid w:val="00C72439"/>
    <w:rsid w:val="00C74144"/>
    <w:rsid w:val="00C7483D"/>
    <w:rsid w:val="00C74C7A"/>
    <w:rsid w:val="00C74CC0"/>
    <w:rsid w:val="00C75E17"/>
    <w:rsid w:val="00C7606D"/>
    <w:rsid w:val="00C76BFD"/>
    <w:rsid w:val="00C76D7B"/>
    <w:rsid w:val="00C800FC"/>
    <w:rsid w:val="00C804B5"/>
    <w:rsid w:val="00C80B3D"/>
    <w:rsid w:val="00C81137"/>
    <w:rsid w:val="00C82090"/>
    <w:rsid w:val="00C8313E"/>
    <w:rsid w:val="00C83DC3"/>
    <w:rsid w:val="00C84F21"/>
    <w:rsid w:val="00C85082"/>
    <w:rsid w:val="00C851D6"/>
    <w:rsid w:val="00C856C8"/>
    <w:rsid w:val="00C85D93"/>
    <w:rsid w:val="00C86C97"/>
    <w:rsid w:val="00C90401"/>
    <w:rsid w:val="00C921E6"/>
    <w:rsid w:val="00C92698"/>
    <w:rsid w:val="00C931A7"/>
    <w:rsid w:val="00C9351D"/>
    <w:rsid w:val="00C94CCE"/>
    <w:rsid w:val="00C953D1"/>
    <w:rsid w:val="00C97080"/>
    <w:rsid w:val="00C975EE"/>
    <w:rsid w:val="00C976ED"/>
    <w:rsid w:val="00C97F5E"/>
    <w:rsid w:val="00CA0111"/>
    <w:rsid w:val="00CA020E"/>
    <w:rsid w:val="00CA1CF9"/>
    <w:rsid w:val="00CA2CF4"/>
    <w:rsid w:val="00CA3189"/>
    <w:rsid w:val="00CA3446"/>
    <w:rsid w:val="00CA34AA"/>
    <w:rsid w:val="00CA3550"/>
    <w:rsid w:val="00CA3F65"/>
    <w:rsid w:val="00CA5354"/>
    <w:rsid w:val="00CA5990"/>
    <w:rsid w:val="00CA61DB"/>
    <w:rsid w:val="00CA6586"/>
    <w:rsid w:val="00CB00CA"/>
    <w:rsid w:val="00CB00F1"/>
    <w:rsid w:val="00CB039C"/>
    <w:rsid w:val="00CB0B22"/>
    <w:rsid w:val="00CB29D7"/>
    <w:rsid w:val="00CB2E61"/>
    <w:rsid w:val="00CB4D7B"/>
    <w:rsid w:val="00CB5645"/>
    <w:rsid w:val="00CB576A"/>
    <w:rsid w:val="00CB5DE4"/>
    <w:rsid w:val="00CB6203"/>
    <w:rsid w:val="00CB7393"/>
    <w:rsid w:val="00CC0153"/>
    <w:rsid w:val="00CC07DC"/>
    <w:rsid w:val="00CC0C20"/>
    <w:rsid w:val="00CC15FF"/>
    <w:rsid w:val="00CC23AA"/>
    <w:rsid w:val="00CC337D"/>
    <w:rsid w:val="00CC3C62"/>
    <w:rsid w:val="00CC3CFC"/>
    <w:rsid w:val="00CC498B"/>
    <w:rsid w:val="00CC61B0"/>
    <w:rsid w:val="00CC772A"/>
    <w:rsid w:val="00CC778E"/>
    <w:rsid w:val="00CC7B19"/>
    <w:rsid w:val="00CD03E7"/>
    <w:rsid w:val="00CD05CD"/>
    <w:rsid w:val="00CD063E"/>
    <w:rsid w:val="00CD09F0"/>
    <w:rsid w:val="00CD0A77"/>
    <w:rsid w:val="00CD0F65"/>
    <w:rsid w:val="00CD155D"/>
    <w:rsid w:val="00CD167C"/>
    <w:rsid w:val="00CD2A93"/>
    <w:rsid w:val="00CD3224"/>
    <w:rsid w:val="00CD3EA6"/>
    <w:rsid w:val="00CD4594"/>
    <w:rsid w:val="00CD4AAA"/>
    <w:rsid w:val="00CD4D8B"/>
    <w:rsid w:val="00CD6927"/>
    <w:rsid w:val="00CD6F08"/>
    <w:rsid w:val="00CD6FCE"/>
    <w:rsid w:val="00CD7195"/>
    <w:rsid w:val="00CD72F4"/>
    <w:rsid w:val="00CD75D1"/>
    <w:rsid w:val="00CE09F0"/>
    <w:rsid w:val="00CE0A3B"/>
    <w:rsid w:val="00CE0C2C"/>
    <w:rsid w:val="00CE142E"/>
    <w:rsid w:val="00CE177D"/>
    <w:rsid w:val="00CE25BA"/>
    <w:rsid w:val="00CE25E0"/>
    <w:rsid w:val="00CE2966"/>
    <w:rsid w:val="00CE2F07"/>
    <w:rsid w:val="00CE2F10"/>
    <w:rsid w:val="00CE36F7"/>
    <w:rsid w:val="00CE3C75"/>
    <w:rsid w:val="00CE4BA0"/>
    <w:rsid w:val="00CE4F3F"/>
    <w:rsid w:val="00CE6B41"/>
    <w:rsid w:val="00CE77FB"/>
    <w:rsid w:val="00CF0165"/>
    <w:rsid w:val="00CF29D2"/>
    <w:rsid w:val="00CF3974"/>
    <w:rsid w:val="00CF4647"/>
    <w:rsid w:val="00CF5320"/>
    <w:rsid w:val="00CF5C0D"/>
    <w:rsid w:val="00CF61B8"/>
    <w:rsid w:val="00CF66B9"/>
    <w:rsid w:val="00CF6767"/>
    <w:rsid w:val="00CF6E75"/>
    <w:rsid w:val="00D00D3D"/>
    <w:rsid w:val="00D00F63"/>
    <w:rsid w:val="00D0122B"/>
    <w:rsid w:val="00D0127E"/>
    <w:rsid w:val="00D0159F"/>
    <w:rsid w:val="00D018EE"/>
    <w:rsid w:val="00D01C74"/>
    <w:rsid w:val="00D02A77"/>
    <w:rsid w:val="00D02B3C"/>
    <w:rsid w:val="00D030D0"/>
    <w:rsid w:val="00D031FB"/>
    <w:rsid w:val="00D03331"/>
    <w:rsid w:val="00D03599"/>
    <w:rsid w:val="00D0378A"/>
    <w:rsid w:val="00D03F5C"/>
    <w:rsid w:val="00D04655"/>
    <w:rsid w:val="00D04D38"/>
    <w:rsid w:val="00D05136"/>
    <w:rsid w:val="00D058E3"/>
    <w:rsid w:val="00D07630"/>
    <w:rsid w:val="00D07902"/>
    <w:rsid w:val="00D07919"/>
    <w:rsid w:val="00D07937"/>
    <w:rsid w:val="00D07CE0"/>
    <w:rsid w:val="00D07D7B"/>
    <w:rsid w:val="00D10524"/>
    <w:rsid w:val="00D1163D"/>
    <w:rsid w:val="00D11F0F"/>
    <w:rsid w:val="00D12B8B"/>
    <w:rsid w:val="00D12B98"/>
    <w:rsid w:val="00D13812"/>
    <w:rsid w:val="00D15516"/>
    <w:rsid w:val="00D16611"/>
    <w:rsid w:val="00D16A17"/>
    <w:rsid w:val="00D175B6"/>
    <w:rsid w:val="00D17829"/>
    <w:rsid w:val="00D1798C"/>
    <w:rsid w:val="00D179ED"/>
    <w:rsid w:val="00D17B0E"/>
    <w:rsid w:val="00D17EA1"/>
    <w:rsid w:val="00D213CB"/>
    <w:rsid w:val="00D213CC"/>
    <w:rsid w:val="00D2177E"/>
    <w:rsid w:val="00D2208E"/>
    <w:rsid w:val="00D23B8E"/>
    <w:rsid w:val="00D2439E"/>
    <w:rsid w:val="00D2464C"/>
    <w:rsid w:val="00D24B1E"/>
    <w:rsid w:val="00D24BCF"/>
    <w:rsid w:val="00D24F9D"/>
    <w:rsid w:val="00D251FC"/>
    <w:rsid w:val="00D253C8"/>
    <w:rsid w:val="00D25CAD"/>
    <w:rsid w:val="00D2659F"/>
    <w:rsid w:val="00D26AD4"/>
    <w:rsid w:val="00D276BA"/>
    <w:rsid w:val="00D3066E"/>
    <w:rsid w:val="00D30E5E"/>
    <w:rsid w:val="00D31542"/>
    <w:rsid w:val="00D31571"/>
    <w:rsid w:val="00D315C1"/>
    <w:rsid w:val="00D31706"/>
    <w:rsid w:val="00D31A44"/>
    <w:rsid w:val="00D32F65"/>
    <w:rsid w:val="00D33536"/>
    <w:rsid w:val="00D340E0"/>
    <w:rsid w:val="00D3450F"/>
    <w:rsid w:val="00D34D2B"/>
    <w:rsid w:val="00D37CCE"/>
    <w:rsid w:val="00D40259"/>
    <w:rsid w:val="00D40F86"/>
    <w:rsid w:val="00D4138B"/>
    <w:rsid w:val="00D41C6B"/>
    <w:rsid w:val="00D4322D"/>
    <w:rsid w:val="00D43F6E"/>
    <w:rsid w:val="00D457CE"/>
    <w:rsid w:val="00D458D1"/>
    <w:rsid w:val="00D4597D"/>
    <w:rsid w:val="00D46024"/>
    <w:rsid w:val="00D46463"/>
    <w:rsid w:val="00D468C9"/>
    <w:rsid w:val="00D4728F"/>
    <w:rsid w:val="00D47570"/>
    <w:rsid w:val="00D476A6"/>
    <w:rsid w:val="00D4777D"/>
    <w:rsid w:val="00D47F85"/>
    <w:rsid w:val="00D504BB"/>
    <w:rsid w:val="00D50705"/>
    <w:rsid w:val="00D51ECF"/>
    <w:rsid w:val="00D520B7"/>
    <w:rsid w:val="00D53044"/>
    <w:rsid w:val="00D54C94"/>
    <w:rsid w:val="00D54E38"/>
    <w:rsid w:val="00D565AC"/>
    <w:rsid w:val="00D56615"/>
    <w:rsid w:val="00D56C91"/>
    <w:rsid w:val="00D56FC2"/>
    <w:rsid w:val="00D5704B"/>
    <w:rsid w:val="00D57DF5"/>
    <w:rsid w:val="00D57F3C"/>
    <w:rsid w:val="00D6084D"/>
    <w:rsid w:val="00D617AD"/>
    <w:rsid w:val="00D61BE1"/>
    <w:rsid w:val="00D62078"/>
    <w:rsid w:val="00D62D55"/>
    <w:rsid w:val="00D64014"/>
    <w:rsid w:val="00D641A1"/>
    <w:rsid w:val="00D65A60"/>
    <w:rsid w:val="00D66135"/>
    <w:rsid w:val="00D6694E"/>
    <w:rsid w:val="00D66E68"/>
    <w:rsid w:val="00D67572"/>
    <w:rsid w:val="00D70BDA"/>
    <w:rsid w:val="00D72442"/>
    <w:rsid w:val="00D72667"/>
    <w:rsid w:val="00D72B8A"/>
    <w:rsid w:val="00D72C5E"/>
    <w:rsid w:val="00D72D84"/>
    <w:rsid w:val="00D72F21"/>
    <w:rsid w:val="00D73D2D"/>
    <w:rsid w:val="00D73E74"/>
    <w:rsid w:val="00D741BE"/>
    <w:rsid w:val="00D74594"/>
    <w:rsid w:val="00D74A05"/>
    <w:rsid w:val="00D751AD"/>
    <w:rsid w:val="00D754A2"/>
    <w:rsid w:val="00D75DB1"/>
    <w:rsid w:val="00D76A75"/>
    <w:rsid w:val="00D776BC"/>
    <w:rsid w:val="00D80231"/>
    <w:rsid w:val="00D8107A"/>
    <w:rsid w:val="00D81093"/>
    <w:rsid w:val="00D81723"/>
    <w:rsid w:val="00D81863"/>
    <w:rsid w:val="00D8193C"/>
    <w:rsid w:val="00D81C88"/>
    <w:rsid w:val="00D81D5E"/>
    <w:rsid w:val="00D82184"/>
    <w:rsid w:val="00D82C08"/>
    <w:rsid w:val="00D840C6"/>
    <w:rsid w:val="00D845FA"/>
    <w:rsid w:val="00D86ACD"/>
    <w:rsid w:val="00D86B3D"/>
    <w:rsid w:val="00D8794B"/>
    <w:rsid w:val="00D87E59"/>
    <w:rsid w:val="00D90C56"/>
    <w:rsid w:val="00D90F41"/>
    <w:rsid w:val="00D913A5"/>
    <w:rsid w:val="00D917B1"/>
    <w:rsid w:val="00D91EBE"/>
    <w:rsid w:val="00D921A0"/>
    <w:rsid w:val="00D92EA3"/>
    <w:rsid w:val="00D92FD2"/>
    <w:rsid w:val="00D94192"/>
    <w:rsid w:val="00D9495D"/>
    <w:rsid w:val="00D94BC1"/>
    <w:rsid w:val="00D94FD7"/>
    <w:rsid w:val="00D9535C"/>
    <w:rsid w:val="00D95C42"/>
    <w:rsid w:val="00D961C0"/>
    <w:rsid w:val="00D96542"/>
    <w:rsid w:val="00D96753"/>
    <w:rsid w:val="00D96F11"/>
    <w:rsid w:val="00D9746C"/>
    <w:rsid w:val="00DA0564"/>
    <w:rsid w:val="00DA0935"/>
    <w:rsid w:val="00DA4488"/>
    <w:rsid w:val="00DA4549"/>
    <w:rsid w:val="00DA4E6D"/>
    <w:rsid w:val="00DA4FDF"/>
    <w:rsid w:val="00DA53AC"/>
    <w:rsid w:val="00DA54FE"/>
    <w:rsid w:val="00DA5A58"/>
    <w:rsid w:val="00DA6118"/>
    <w:rsid w:val="00DA6CBB"/>
    <w:rsid w:val="00DA6D6D"/>
    <w:rsid w:val="00DA6E0E"/>
    <w:rsid w:val="00DA6FAC"/>
    <w:rsid w:val="00DA727C"/>
    <w:rsid w:val="00DA7F47"/>
    <w:rsid w:val="00DB03DB"/>
    <w:rsid w:val="00DB0660"/>
    <w:rsid w:val="00DB07F6"/>
    <w:rsid w:val="00DB1142"/>
    <w:rsid w:val="00DB1520"/>
    <w:rsid w:val="00DB16FA"/>
    <w:rsid w:val="00DB19AE"/>
    <w:rsid w:val="00DB2A46"/>
    <w:rsid w:val="00DB4306"/>
    <w:rsid w:val="00DB5416"/>
    <w:rsid w:val="00DB73E4"/>
    <w:rsid w:val="00DB7E39"/>
    <w:rsid w:val="00DC01D9"/>
    <w:rsid w:val="00DC0568"/>
    <w:rsid w:val="00DC07EB"/>
    <w:rsid w:val="00DC094F"/>
    <w:rsid w:val="00DC0E05"/>
    <w:rsid w:val="00DC13D6"/>
    <w:rsid w:val="00DC19C6"/>
    <w:rsid w:val="00DC28E5"/>
    <w:rsid w:val="00DC3403"/>
    <w:rsid w:val="00DC366D"/>
    <w:rsid w:val="00DC37DC"/>
    <w:rsid w:val="00DC38B5"/>
    <w:rsid w:val="00DC43B3"/>
    <w:rsid w:val="00DC4867"/>
    <w:rsid w:val="00DC5131"/>
    <w:rsid w:val="00DC5551"/>
    <w:rsid w:val="00DC5A38"/>
    <w:rsid w:val="00DC5C69"/>
    <w:rsid w:val="00DC5D38"/>
    <w:rsid w:val="00DC632C"/>
    <w:rsid w:val="00DC64EF"/>
    <w:rsid w:val="00DC705F"/>
    <w:rsid w:val="00DC79DE"/>
    <w:rsid w:val="00DD039A"/>
    <w:rsid w:val="00DD0D90"/>
    <w:rsid w:val="00DD14D8"/>
    <w:rsid w:val="00DD1CB2"/>
    <w:rsid w:val="00DD1EA1"/>
    <w:rsid w:val="00DD265B"/>
    <w:rsid w:val="00DD2FAB"/>
    <w:rsid w:val="00DD3793"/>
    <w:rsid w:val="00DD4031"/>
    <w:rsid w:val="00DD40BD"/>
    <w:rsid w:val="00DD4CEB"/>
    <w:rsid w:val="00DD4E13"/>
    <w:rsid w:val="00DD53C4"/>
    <w:rsid w:val="00DD59AB"/>
    <w:rsid w:val="00DD5D22"/>
    <w:rsid w:val="00DD5EEF"/>
    <w:rsid w:val="00DD6BCD"/>
    <w:rsid w:val="00DD72F6"/>
    <w:rsid w:val="00DD7A83"/>
    <w:rsid w:val="00DD7E36"/>
    <w:rsid w:val="00DD7FCA"/>
    <w:rsid w:val="00DE1479"/>
    <w:rsid w:val="00DE25BF"/>
    <w:rsid w:val="00DE2AF4"/>
    <w:rsid w:val="00DE2FBD"/>
    <w:rsid w:val="00DE391E"/>
    <w:rsid w:val="00DE4047"/>
    <w:rsid w:val="00DE43AC"/>
    <w:rsid w:val="00DE4722"/>
    <w:rsid w:val="00DE49FF"/>
    <w:rsid w:val="00DE4A86"/>
    <w:rsid w:val="00DE583A"/>
    <w:rsid w:val="00DE5CDD"/>
    <w:rsid w:val="00DE6A23"/>
    <w:rsid w:val="00DE6DBA"/>
    <w:rsid w:val="00DE70FC"/>
    <w:rsid w:val="00DE779E"/>
    <w:rsid w:val="00DF010F"/>
    <w:rsid w:val="00DF0D18"/>
    <w:rsid w:val="00DF11FF"/>
    <w:rsid w:val="00DF1475"/>
    <w:rsid w:val="00DF1FC4"/>
    <w:rsid w:val="00DF2115"/>
    <w:rsid w:val="00DF27FE"/>
    <w:rsid w:val="00DF2A09"/>
    <w:rsid w:val="00DF2AF5"/>
    <w:rsid w:val="00DF4461"/>
    <w:rsid w:val="00DF494C"/>
    <w:rsid w:val="00DF4FDF"/>
    <w:rsid w:val="00DF5CFC"/>
    <w:rsid w:val="00DF63C9"/>
    <w:rsid w:val="00DF6CA1"/>
    <w:rsid w:val="00DF7134"/>
    <w:rsid w:val="00DF752D"/>
    <w:rsid w:val="00DF7A8D"/>
    <w:rsid w:val="00E00142"/>
    <w:rsid w:val="00E003AA"/>
    <w:rsid w:val="00E0041F"/>
    <w:rsid w:val="00E0108B"/>
    <w:rsid w:val="00E01499"/>
    <w:rsid w:val="00E019BF"/>
    <w:rsid w:val="00E01AA5"/>
    <w:rsid w:val="00E01B32"/>
    <w:rsid w:val="00E01B8E"/>
    <w:rsid w:val="00E0290E"/>
    <w:rsid w:val="00E02FDD"/>
    <w:rsid w:val="00E03888"/>
    <w:rsid w:val="00E04606"/>
    <w:rsid w:val="00E05707"/>
    <w:rsid w:val="00E05CC3"/>
    <w:rsid w:val="00E06134"/>
    <w:rsid w:val="00E119A4"/>
    <w:rsid w:val="00E11BE0"/>
    <w:rsid w:val="00E125DA"/>
    <w:rsid w:val="00E12A13"/>
    <w:rsid w:val="00E13E71"/>
    <w:rsid w:val="00E143B0"/>
    <w:rsid w:val="00E154E5"/>
    <w:rsid w:val="00E15517"/>
    <w:rsid w:val="00E16BCD"/>
    <w:rsid w:val="00E16EAD"/>
    <w:rsid w:val="00E178AD"/>
    <w:rsid w:val="00E17971"/>
    <w:rsid w:val="00E17C2F"/>
    <w:rsid w:val="00E20144"/>
    <w:rsid w:val="00E2032E"/>
    <w:rsid w:val="00E20553"/>
    <w:rsid w:val="00E20897"/>
    <w:rsid w:val="00E2186B"/>
    <w:rsid w:val="00E21B7F"/>
    <w:rsid w:val="00E22647"/>
    <w:rsid w:val="00E2356A"/>
    <w:rsid w:val="00E23825"/>
    <w:rsid w:val="00E23988"/>
    <w:rsid w:val="00E25771"/>
    <w:rsid w:val="00E25851"/>
    <w:rsid w:val="00E26AF2"/>
    <w:rsid w:val="00E273F4"/>
    <w:rsid w:val="00E275FB"/>
    <w:rsid w:val="00E301B7"/>
    <w:rsid w:val="00E307BC"/>
    <w:rsid w:val="00E317AC"/>
    <w:rsid w:val="00E318B9"/>
    <w:rsid w:val="00E31EA7"/>
    <w:rsid w:val="00E32BA9"/>
    <w:rsid w:val="00E33F67"/>
    <w:rsid w:val="00E36BA2"/>
    <w:rsid w:val="00E36CB6"/>
    <w:rsid w:val="00E36D9A"/>
    <w:rsid w:val="00E40009"/>
    <w:rsid w:val="00E40535"/>
    <w:rsid w:val="00E40E89"/>
    <w:rsid w:val="00E42719"/>
    <w:rsid w:val="00E4287E"/>
    <w:rsid w:val="00E42BAA"/>
    <w:rsid w:val="00E44172"/>
    <w:rsid w:val="00E44616"/>
    <w:rsid w:val="00E44D31"/>
    <w:rsid w:val="00E45375"/>
    <w:rsid w:val="00E45483"/>
    <w:rsid w:val="00E45C11"/>
    <w:rsid w:val="00E4625B"/>
    <w:rsid w:val="00E46E4F"/>
    <w:rsid w:val="00E4758F"/>
    <w:rsid w:val="00E5104B"/>
    <w:rsid w:val="00E51631"/>
    <w:rsid w:val="00E52347"/>
    <w:rsid w:val="00E523F4"/>
    <w:rsid w:val="00E53108"/>
    <w:rsid w:val="00E549B7"/>
    <w:rsid w:val="00E54B4F"/>
    <w:rsid w:val="00E550B0"/>
    <w:rsid w:val="00E552C8"/>
    <w:rsid w:val="00E577F1"/>
    <w:rsid w:val="00E57C0D"/>
    <w:rsid w:val="00E57E82"/>
    <w:rsid w:val="00E6150A"/>
    <w:rsid w:val="00E62788"/>
    <w:rsid w:val="00E62899"/>
    <w:rsid w:val="00E62E08"/>
    <w:rsid w:val="00E63FC3"/>
    <w:rsid w:val="00E64553"/>
    <w:rsid w:val="00E659E6"/>
    <w:rsid w:val="00E65E46"/>
    <w:rsid w:val="00E66E6A"/>
    <w:rsid w:val="00E6741D"/>
    <w:rsid w:val="00E67BC9"/>
    <w:rsid w:val="00E67CBA"/>
    <w:rsid w:val="00E705A1"/>
    <w:rsid w:val="00E70775"/>
    <w:rsid w:val="00E71391"/>
    <w:rsid w:val="00E71CF3"/>
    <w:rsid w:val="00E7205D"/>
    <w:rsid w:val="00E726B3"/>
    <w:rsid w:val="00E7295D"/>
    <w:rsid w:val="00E72A30"/>
    <w:rsid w:val="00E73066"/>
    <w:rsid w:val="00E73D78"/>
    <w:rsid w:val="00E743B4"/>
    <w:rsid w:val="00E74854"/>
    <w:rsid w:val="00E758BF"/>
    <w:rsid w:val="00E75FB3"/>
    <w:rsid w:val="00E7613B"/>
    <w:rsid w:val="00E768BE"/>
    <w:rsid w:val="00E76BFD"/>
    <w:rsid w:val="00E7753F"/>
    <w:rsid w:val="00E77AFD"/>
    <w:rsid w:val="00E77C6A"/>
    <w:rsid w:val="00E77EA9"/>
    <w:rsid w:val="00E80310"/>
    <w:rsid w:val="00E807A5"/>
    <w:rsid w:val="00E810B6"/>
    <w:rsid w:val="00E81820"/>
    <w:rsid w:val="00E81893"/>
    <w:rsid w:val="00E818B4"/>
    <w:rsid w:val="00E81924"/>
    <w:rsid w:val="00E81EE1"/>
    <w:rsid w:val="00E81F84"/>
    <w:rsid w:val="00E826C3"/>
    <w:rsid w:val="00E82906"/>
    <w:rsid w:val="00E83A1D"/>
    <w:rsid w:val="00E83F34"/>
    <w:rsid w:val="00E841E1"/>
    <w:rsid w:val="00E843B2"/>
    <w:rsid w:val="00E84416"/>
    <w:rsid w:val="00E84620"/>
    <w:rsid w:val="00E849DA"/>
    <w:rsid w:val="00E84A7D"/>
    <w:rsid w:val="00E84AC8"/>
    <w:rsid w:val="00E85B98"/>
    <w:rsid w:val="00E85D1E"/>
    <w:rsid w:val="00E86ABC"/>
    <w:rsid w:val="00E87644"/>
    <w:rsid w:val="00E9088D"/>
    <w:rsid w:val="00E908D2"/>
    <w:rsid w:val="00E90D00"/>
    <w:rsid w:val="00E91178"/>
    <w:rsid w:val="00E9158E"/>
    <w:rsid w:val="00E9163E"/>
    <w:rsid w:val="00E926F3"/>
    <w:rsid w:val="00E92A62"/>
    <w:rsid w:val="00E92D96"/>
    <w:rsid w:val="00E92F70"/>
    <w:rsid w:val="00E93B00"/>
    <w:rsid w:val="00E9457C"/>
    <w:rsid w:val="00E94D86"/>
    <w:rsid w:val="00E95417"/>
    <w:rsid w:val="00E958BA"/>
    <w:rsid w:val="00E959B0"/>
    <w:rsid w:val="00E95E15"/>
    <w:rsid w:val="00E96419"/>
    <w:rsid w:val="00E96464"/>
    <w:rsid w:val="00E965FB"/>
    <w:rsid w:val="00EA01E9"/>
    <w:rsid w:val="00EA2061"/>
    <w:rsid w:val="00EA211C"/>
    <w:rsid w:val="00EA22DF"/>
    <w:rsid w:val="00EA33E0"/>
    <w:rsid w:val="00EA443E"/>
    <w:rsid w:val="00EA4608"/>
    <w:rsid w:val="00EA4DEC"/>
    <w:rsid w:val="00EA58DD"/>
    <w:rsid w:val="00EA5BD3"/>
    <w:rsid w:val="00EA683B"/>
    <w:rsid w:val="00EB0724"/>
    <w:rsid w:val="00EB12A8"/>
    <w:rsid w:val="00EB1652"/>
    <w:rsid w:val="00EB2926"/>
    <w:rsid w:val="00EB2ADA"/>
    <w:rsid w:val="00EB2B25"/>
    <w:rsid w:val="00EB3087"/>
    <w:rsid w:val="00EB30FA"/>
    <w:rsid w:val="00EB3991"/>
    <w:rsid w:val="00EB3FCA"/>
    <w:rsid w:val="00EB485D"/>
    <w:rsid w:val="00EB4E84"/>
    <w:rsid w:val="00EB6757"/>
    <w:rsid w:val="00EB6A25"/>
    <w:rsid w:val="00EB71EA"/>
    <w:rsid w:val="00EB7419"/>
    <w:rsid w:val="00EB7B1C"/>
    <w:rsid w:val="00EC15A4"/>
    <w:rsid w:val="00EC2722"/>
    <w:rsid w:val="00EC3D58"/>
    <w:rsid w:val="00EC3F57"/>
    <w:rsid w:val="00EC4221"/>
    <w:rsid w:val="00EC46F6"/>
    <w:rsid w:val="00EC4FEA"/>
    <w:rsid w:val="00EC6258"/>
    <w:rsid w:val="00EC6886"/>
    <w:rsid w:val="00EC7759"/>
    <w:rsid w:val="00ED0DA8"/>
    <w:rsid w:val="00ED100F"/>
    <w:rsid w:val="00ED169A"/>
    <w:rsid w:val="00ED1DD1"/>
    <w:rsid w:val="00ED2477"/>
    <w:rsid w:val="00ED26F7"/>
    <w:rsid w:val="00ED28EC"/>
    <w:rsid w:val="00ED2BE7"/>
    <w:rsid w:val="00ED2F1C"/>
    <w:rsid w:val="00ED3A7B"/>
    <w:rsid w:val="00ED3F5F"/>
    <w:rsid w:val="00ED4839"/>
    <w:rsid w:val="00ED4840"/>
    <w:rsid w:val="00ED537E"/>
    <w:rsid w:val="00ED56C1"/>
    <w:rsid w:val="00ED5FAD"/>
    <w:rsid w:val="00ED69D4"/>
    <w:rsid w:val="00ED6A01"/>
    <w:rsid w:val="00ED6E1D"/>
    <w:rsid w:val="00ED78A3"/>
    <w:rsid w:val="00EE03FA"/>
    <w:rsid w:val="00EE07C2"/>
    <w:rsid w:val="00EE0AAE"/>
    <w:rsid w:val="00EE0B23"/>
    <w:rsid w:val="00EE15C8"/>
    <w:rsid w:val="00EE241B"/>
    <w:rsid w:val="00EE2596"/>
    <w:rsid w:val="00EE29ED"/>
    <w:rsid w:val="00EE3057"/>
    <w:rsid w:val="00EE4299"/>
    <w:rsid w:val="00EE5464"/>
    <w:rsid w:val="00EE58ED"/>
    <w:rsid w:val="00EE6B91"/>
    <w:rsid w:val="00EE6E2E"/>
    <w:rsid w:val="00EE7C57"/>
    <w:rsid w:val="00EE7E5C"/>
    <w:rsid w:val="00EF03D7"/>
    <w:rsid w:val="00EF0669"/>
    <w:rsid w:val="00EF0687"/>
    <w:rsid w:val="00EF0F52"/>
    <w:rsid w:val="00EF222C"/>
    <w:rsid w:val="00EF2A95"/>
    <w:rsid w:val="00EF2C97"/>
    <w:rsid w:val="00EF3126"/>
    <w:rsid w:val="00EF3306"/>
    <w:rsid w:val="00EF345B"/>
    <w:rsid w:val="00EF37E1"/>
    <w:rsid w:val="00EF404E"/>
    <w:rsid w:val="00EF4244"/>
    <w:rsid w:val="00EF5131"/>
    <w:rsid w:val="00EF55F6"/>
    <w:rsid w:val="00F00D49"/>
    <w:rsid w:val="00F01ACB"/>
    <w:rsid w:val="00F01E28"/>
    <w:rsid w:val="00F01E92"/>
    <w:rsid w:val="00F033A3"/>
    <w:rsid w:val="00F03412"/>
    <w:rsid w:val="00F03BC6"/>
    <w:rsid w:val="00F046DE"/>
    <w:rsid w:val="00F06273"/>
    <w:rsid w:val="00F06D9F"/>
    <w:rsid w:val="00F06DFB"/>
    <w:rsid w:val="00F07946"/>
    <w:rsid w:val="00F07F2F"/>
    <w:rsid w:val="00F07F31"/>
    <w:rsid w:val="00F10ABD"/>
    <w:rsid w:val="00F10AC3"/>
    <w:rsid w:val="00F10E75"/>
    <w:rsid w:val="00F11B62"/>
    <w:rsid w:val="00F129E4"/>
    <w:rsid w:val="00F13E9D"/>
    <w:rsid w:val="00F1481A"/>
    <w:rsid w:val="00F14FF7"/>
    <w:rsid w:val="00F15450"/>
    <w:rsid w:val="00F16739"/>
    <w:rsid w:val="00F16D81"/>
    <w:rsid w:val="00F16E65"/>
    <w:rsid w:val="00F1738D"/>
    <w:rsid w:val="00F17476"/>
    <w:rsid w:val="00F17B67"/>
    <w:rsid w:val="00F20224"/>
    <w:rsid w:val="00F202F1"/>
    <w:rsid w:val="00F20A31"/>
    <w:rsid w:val="00F21DF8"/>
    <w:rsid w:val="00F22017"/>
    <w:rsid w:val="00F2208D"/>
    <w:rsid w:val="00F22CD6"/>
    <w:rsid w:val="00F23297"/>
    <w:rsid w:val="00F23F74"/>
    <w:rsid w:val="00F24137"/>
    <w:rsid w:val="00F25227"/>
    <w:rsid w:val="00F2568C"/>
    <w:rsid w:val="00F26586"/>
    <w:rsid w:val="00F2700A"/>
    <w:rsid w:val="00F27C5C"/>
    <w:rsid w:val="00F30FF4"/>
    <w:rsid w:val="00F31025"/>
    <w:rsid w:val="00F3166A"/>
    <w:rsid w:val="00F31BDF"/>
    <w:rsid w:val="00F320EC"/>
    <w:rsid w:val="00F3238E"/>
    <w:rsid w:val="00F3254B"/>
    <w:rsid w:val="00F334DE"/>
    <w:rsid w:val="00F33593"/>
    <w:rsid w:val="00F33F09"/>
    <w:rsid w:val="00F36A12"/>
    <w:rsid w:val="00F36CF8"/>
    <w:rsid w:val="00F374C7"/>
    <w:rsid w:val="00F374DA"/>
    <w:rsid w:val="00F377F7"/>
    <w:rsid w:val="00F37AEC"/>
    <w:rsid w:val="00F37E11"/>
    <w:rsid w:val="00F40BEC"/>
    <w:rsid w:val="00F41BA5"/>
    <w:rsid w:val="00F4496F"/>
    <w:rsid w:val="00F4614C"/>
    <w:rsid w:val="00F504D8"/>
    <w:rsid w:val="00F50769"/>
    <w:rsid w:val="00F50772"/>
    <w:rsid w:val="00F511DD"/>
    <w:rsid w:val="00F528A0"/>
    <w:rsid w:val="00F52EF8"/>
    <w:rsid w:val="00F55931"/>
    <w:rsid w:val="00F564CA"/>
    <w:rsid w:val="00F5656D"/>
    <w:rsid w:val="00F60CFE"/>
    <w:rsid w:val="00F60D3A"/>
    <w:rsid w:val="00F6118C"/>
    <w:rsid w:val="00F61C36"/>
    <w:rsid w:val="00F62092"/>
    <w:rsid w:val="00F62879"/>
    <w:rsid w:val="00F62E1E"/>
    <w:rsid w:val="00F634E7"/>
    <w:rsid w:val="00F63853"/>
    <w:rsid w:val="00F63B4E"/>
    <w:rsid w:val="00F63EB0"/>
    <w:rsid w:val="00F64D0E"/>
    <w:rsid w:val="00F654A1"/>
    <w:rsid w:val="00F656D5"/>
    <w:rsid w:val="00F66873"/>
    <w:rsid w:val="00F6740C"/>
    <w:rsid w:val="00F67A75"/>
    <w:rsid w:val="00F67F1C"/>
    <w:rsid w:val="00F700D8"/>
    <w:rsid w:val="00F7139F"/>
    <w:rsid w:val="00F71CCC"/>
    <w:rsid w:val="00F73D0A"/>
    <w:rsid w:val="00F74752"/>
    <w:rsid w:val="00F74848"/>
    <w:rsid w:val="00F74D54"/>
    <w:rsid w:val="00F74F1A"/>
    <w:rsid w:val="00F75235"/>
    <w:rsid w:val="00F754A2"/>
    <w:rsid w:val="00F76C37"/>
    <w:rsid w:val="00F76DD6"/>
    <w:rsid w:val="00F7747A"/>
    <w:rsid w:val="00F77913"/>
    <w:rsid w:val="00F77BE3"/>
    <w:rsid w:val="00F77D3C"/>
    <w:rsid w:val="00F805DD"/>
    <w:rsid w:val="00F8071F"/>
    <w:rsid w:val="00F80ADE"/>
    <w:rsid w:val="00F812A4"/>
    <w:rsid w:val="00F81DD0"/>
    <w:rsid w:val="00F81EB5"/>
    <w:rsid w:val="00F82037"/>
    <w:rsid w:val="00F83C24"/>
    <w:rsid w:val="00F84B33"/>
    <w:rsid w:val="00F855A2"/>
    <w:rsid w:val="00F87398"/>
    <w:rsid w:val="00F877E6"/>
    <w:rsid w:val="00F904E4"/>
    <w:rsid w:val="00F90DA3"/>
    <w:rsid w:val="00F914E7"/>
    <w:rsid w:val="00F917AD"/>
    <w:rsid w:val="00F91DD3"/>
    <w:rsid w:val="00F91F2F"/>
    <w:rsid w:val="00F93871"/>
    <w:rsid w:val="00F93A8E"/>
    <w:rsid w:val="00F94CAB"/>
    <w:rsid w:val="00F94E31"/>
    <w:rsid w:val="00F95219"/>
    <w:rsid w:val="00F95D77"/>
    <w:rsid w:val="00F97097"/>
    <w:rsid w:val="00F970E8"/>
    <w:rsid w:val="00FA0310"/>
    <w:rsid w:val="00FA0A00"/>
    <w:rsid w:val="00FA12A7"/>
    <w:rsid w:val="00FA177D"/>
    <w:rsid w:val="00FA3413"/>
    <w:rsid w:val="00FA369F"/>
    <w:rsid w:val="00FA47EB"/>
    <w:rsid w:val="00FA61C2"/>
    <w:rsid w:val="00FA6A67"/>
    <w:rsid w:val="00FA6ADF"/>
    <w:rsid w:val="00FA7347"/>
    <w:rsid w:val="00FB0E75"/>
    <w:rsid w:val="00FB2031"/>
    <w:rsid w:val="00FB3C26"/>
    <w:rsid w:val="00FB49FA"/>
    <w:rsid w:val="00FB4E41"/>
    <w:rsid w:val="00FB53B3"/>
    <w:rsid w:val="00FB5E11"/>
    <w:rsid w:val="00FB6663"/>
    <w:rsid w:val="00FB6717"/>
    <w:rsid w:val="00FB7157"/>
    <w:rsid w:val="00FB7CD3"/>
    <w:rsid w:val="00FC028A"/>
    <w:rsid w:val="00FC0B39"/>
    <w:rsid w:val="00FC179E"/>
    <w:rsid w:val="00FC1C47"/>
    <w:rsid w:val="00FC2141"/>
    <w:rsid w:val="00FC29C0"/>
    <w:rsid w:val="00FC45BA"/>
    <w:rsid w:val="00FC628F"/>
    <w:rsid w:val="00FC6304"/>
    <w:rsid w:val="00FC790F"/>
    <w:rsid w:val="00FD0659"/>
    <w:rsid w:val="00FD0DBB"/>
    <w:rsid w:val="00FD2BE4"/>
    <w:rsid w:val="00FD3A04"/>
    <w:rsid w:val="00FD3E4C"/>
    <w:rsid w:val="00FD555B"/>
    <w:rsid w:val="00FD5D50"/>
    <w:rsid w:val="00FD6FD6"/>
    <w:rsid w:val="00FE0893"/>
    <w:rsid w:val="00FE0DC0"/>
    <w:rsid w:val="00FE163F"/>
    <w:rsid w:val="00FE1859"/>
    <w:rsid w:val="00FE1BB1"/>
    <w:rsid w:val="00FE2A63"/>
    <w:rsid w:val="00FE2B52"/>
    <w:rsid w:val="00FE3532"/>
    <w:rsid w:val="00FE493C"/>
    <w:rsid w:val="00FE4B06"/>
    <w:rsid w:val="00FE523E"/>
    <w:rsid w:val="00FE5E17"/>
    <w:rsid w:val="00FE70EB"/>
    <w:rsid w:val="00FE77CD"/>
    <w:rsid w:val="00FE7A25"/>
    <w:rsid w:val="00FE7A37"/>
    <w:rsid w:val="00FE7B8C"/>
    <w:rsid w:val="00FE7E82"/>
    <w:rsid w:val="00FF0168"/>
    <w:rsid w:val="00FF0223"/>
    <w:rsid w:val="00FF1639"/>
    <w:rsid w:val="00FF188A"/>
    <w:rsid w:val="00FF27A0"/>
    <w:rsid w:val="00FF2ADA"/>
    <w:rsid w:val="00FF38D9"/>
    <w:rsid w:val="00FF3B14"/>
    <w:rsid w:val="00FF3F2B"/>
    <w:rsid w:val="00FF3F72"/>
    <w:rsid w:val="00FF4A51"/>
    <w:rsid w:val="00FF5F52"/>
    <w:rsid w:val="00FF7156"/>
    <w:rsid w:val="00FF72F8"/>
    <w:rsid w:val="00FF7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0312B9-09EC-4DCB-AD37-1247F3BBE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4F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122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IN"/>
    </w:rPr>
  </w:style>
  <w:style w:type="paragraph" w:styleId="Heading2">
    <w:name w:val="heading 2"/>
    <w:basedOn w:val="Normal"/>
    <w:link w:val="Heading2Char"/>
    <w:uiPriority w:val="9"/>
    <w:qFormat/>
    <w:rsid w:val="00C11226"/>
    <w:pPr>
      <w:widowControl w:val="0"/>
      <w:spacing w:after="0" w:line="240" w:lineRule="auto"/>
      <w:ind w:left="12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122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val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18E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lang w:val="en-IN" w:eastAsia="en-IN"/>
    </w:rPr>
  </w:style>
  <w:style w:type="paragraph" w:styleId="Heading5">
    <w:name w:val="heading 5"/>
    <w:basedOn w:val="Normal"/>
    <w:next w:val="Normal"/>
    <w:link w:val="Heading5Char"/>
    <w:unhideWhenUsed/>
    <w:qFormat/>
    <w:rsid w:val="00DE5CDD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Latha"/>
      <w:color w:val="2E74B5"/>
      <w:lang w:val="en-IN"/>
    </w:rPr>
  </w:style>
  <w:style w:type="paragraph" w:styleId="Heading6">
    <w:name w:val="heading 6"/>
    <w:basedOn w:val="Normal"/>
    <w:next w:val="Normal"/>
    <w:link w:val="Heading6Char"/>
    <w:qFormat/>
    <w:rsid w:val="00D018EE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6A0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A6A0F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11226"/>
    <w:rPr>
      <w:rFonts w:ascii="Cambria" w:eastAsia="Times New Roman" w:hAnsi="Cambria" w:cs="Times New Roman"/>
      <w:b/>
      <w:bCs/>
      <w:color w:val="365F91"/>
      <w:sz w:val="28"/>
      <w:szCs w:val="28"/>
      <w:lang w:val="en-IN"/>
    </w:rPr>
  </w:style>
  <w:style w:type="character" w:customStyle="1" w:styleId="Heading2Char">
    <w:name w:val="Heading 2 Char"/>
    <w:link w:val="Heading2"/>
    <w:uiPriority w:val="9"/>
    <w:rsid w:val="00C1122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link w:val="Heading3"/>
    <w:uiPriority w:val="9"/>
    <w:rsid w:val="00C11226"/>
    <w:rPr>
      <w:rFonts w:ascii="Cambria" w:eastAsia="Times New Roman" w:hAnsi="Cambria" w:cs="Times New Roman"/>
      <w:b/>
      <w:bCs/>
      <w:color w:val="4F81BD"/>
      <w:sz w:val="22"/>
      <w:szCs w:val="22"/>
      <w:lang w:val="en-IN"/>
    </w:rPr>
  </w:style>
  <w:style w:type="character" w:customStyle="1" w:styleId="Heading4Char">
    <w:name w:val="Heading 4 Char"/>
    <w:link w:val="Heading4"/>
    <w:uiPriority w:val="9"/>
    <w:semiHidden/>
    <w:rsid w:val="00D018EE"/>
    <w:rPr>
      <w:rFonts w:ascii="Cambria" w:eastAsia="Times New Roman" w:hAnsi="Cambria" w:cs="Times New Roman"/>
      <w:b/>
      <w:bCs/>
      <w:i/>
      <w:iCs/>
      <w:color w:val="4F81BD"/>
      <w:sz w:val="22"/>
      <w:szCs w:val="22"/>
      <w:lang w:val="en-IN" w:eastAsia="en-IN"/>
    </w:rPr>
  </w:style>
  <w:style w:type="character" w:customStyle="1" w:styleId="Heading6Char">
    <w:name w:val="Heading 6 Char"/>
    <w:link w:val="Heading6"/>
    <w:rsid w:val="00D018EE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AA6A0F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semiHidden/>
    <w:rsid w:val="00AA6A0F"/>
    <w:rPr>
      <w:rFonts w:eastAsia="Times New Roman"/>
      <w:i/>
      <w:iCs/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4364F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64F8"/>
    <w:pPr>
      <w:ind w:left="720"/>
      <w:contextualSpacing/>
    </w:pPr>
    <w:rPr>
      <w:lang w:val="en-IN"/>
    </w:rPr>
  </w:style>
  <w:style w:type="paragraph" w:styleId="BalloonText">
    <w:name w:val="Balloon Text"/>
    <w:basedOn w:val="Normal"/>
    <w:link w:val="BalloonTextChar"/>
    <w:unhideWhenUsed/>
    <w:rsid w:val="004364F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364F8"/>
    <w:rPr>
      <w:rFonts w:ascii="Tahoma" w:eastAsia="Calibri" w:hAnsi="Tahoma" w:cs="Tahoma"/>
      <w:sz w:val="16"/>
      <w:szCs w:val="16"/>
    </w:rPr>
  </w:style>
  <w:style w:type="character" w:customStyle="1" w:styleId="style18">
    <w:name w:val="style18"/>
    <w:basedOn w:val="DefaultParagraphFont"/>
    <w:rsid w:val="00956FB6"/>
  </w:style>
  <w:style w:type="character" w:customStyle="1" w:styleId="apple-converted-space">
    <w:name w:val="apple-converted-space"/>
    <w:basedOn w:val="DefaultParagraphFont"/>
    <w:rsid w:val="00956FB6"/>
  </w:style>
  <w:style w:type="paragraph" w:styleId="Header">
    <w:name w:val="header"/>
    <w:basedOn w:val="Normal"/>
    <w:link w:val="HeaderChar"/>
    <w:uiPriority w:val="99"/>
    <w:unhideWhenUsed/>
    <w:rsid w:val="002506C4"/>
    <w:pPr>
      <w:tabs>
        <w:tab w:val="center" w:pos="4680"/>
        <w:tab w:val="right" w:pos="9360"/>
      </w:tabs>
    </w:pPr>
    <w:rPr>
      <w:rFonts w:eastAsia="Times New Roman"/>
      <w:sz w:val="20"/>
      <w:szCs w:val="20"/>
    </w:rPr>
  </w:style>
  <w:style w:type="character" w:customStyle="1" w:styleId="HeaderChar">
    <w:name w:val="Header Char"/>
    <w:link w:val="Header"/>
    <w:uiPriority w:val="99"/>
    <w:rsid w:val="002506C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506C4"/>
    <w:pPr>
      <w:tabs>
        <w:tab w:val="center" w:pos="4680"/>
        <w:tab w:val="right" w:pos="9360"/>
      </w:tabs>
    </w:pPr>
    <w:rPr>
      <w:rFonts w:eastAsia="Times New Roman"/>
      <w:sz w:val="20"/>
      <w:szCs w:val="20"/>
    </w:rPr>
  </w:style>
  <w:style w:type="character" w:customStyle="1" w:styleId="FooterChar">
    <w:name w:val="Footer Char"/>
    <w:link w:val="Footer"/>
    <w:uiPriority w:val="99"/>
    <w:rsid w:val="002506C4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39"/>
    <w:rsid w:val="003D41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ED1DD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ED1DD1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BodyTextIndent3">
    <w:name w:val="Body Text Indent 3"/>
    <w:basedOn w:val="Normal"/>
    <w:link w:val="BodyTextIndent3Char"/>
    <w:rsid w:val="00ED1DD1"/>
    <w:pPr>
      <w:tabs>
        <w:tab w:val="left" w:pos="360"/>
      </w:tabs>
      <w:spacing w:after="0" w:line="240" w:lineRule="auto"/>
      <w:ind w:left="432" w:hanging="432"/>
      <w:jc w:val="both"/>
    </w:pPr>
    <w:rPr>
      <w:rFonts w:ascii="Arial" w:eastAsia="Times New Roman" w:hAnsi="Arial"/>
      <w:color w:val="000000"/>
      <w:sz w:val="20"/>
      <w:szCs w:val="20"/>
    </w:rPr>
  </w:style>
  <w:style w:type="character" w:customStyle="1" w:styleId="BodyTextIndent3Char">
    <w:name w:val="Body Text Indent 3 Char"/>
    <w:link w:val="BodyTextIndent3"/>
    <w:rsid w:val="00ED1DD1"/>
    <w:rPr>
      <w:rFonts w:ascii="Arial" w:eastAsia="Times New Roman" w:hAnsi="Arial"/>
      <w:color w:val="00000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D1DD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ED1DD1"/>
    <w:rPr>
      <w:sz w:val="22"/>
      <w:szCs w:val="22"/>
    </w:rPr>
  </w:style>
  <w:style w:type="paragraph" w:styleId="BodyText">
    <w:name w:val="Body Text"/>
    <w:basedOn w:val="Normal"/>
    <w:link w:val="BodyTextChar"/>
    <w:qFormat/>
    <w:rsid w:val="00C11226"/>
    <w:pPr>
      <w:widowControl w:val="0"/>
      <w:spacing w:after="0" w:line="240" w:lineRule="auto"/>
      <w:ind w:left="1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rsid w:val="00C11226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112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/>
    </w:rPr>
  </w:style>
  <w:style w:type="paragraph" w:styleId="NoSpacing">
    <w:name w:val="No Spacing"/>
    <w:link w:val="NoSpacingChar"/>
    <w:uiPriority w:val="1"/>
    <w:qFormat/>
    <w:rsid w:val="00C11226"/>
    <w:rPr>
      <w:sz w:val="22"/>
      <w:szCs w:val="22"/>
      <w:lang w:val="en-IN"/>
    </w:rPr>
  </w:style>
  <w:style w:type="character" w:styleId="Strong">
    <w:name w:val="Strong"/>
    <w:qFormat/>
    <w:rsid w:val="00C11226"/>
    <w:rPr>
      <w:b/>
      <w:bCs/>
    </w:rPr>
  </w:style>
  <w:style w:type="character" w:customStyle="1" w:styleId="bkdetails">
    <w:name w:val="bkdetails"/>
    <w:basedOn w:val="DefaultParagraphFont"/>
    <w:rsid w:val="00C11226"/>
  </w:style>
  <w:style w:type="character" w:customStyle="1" w:styleId="titletext">
    <w:name w:val="titletext"/>
    <w:basedOn w:val="DefaultParagraphFont"/>
    <w:rsid w:val="00C11226"/>
  </w:style>
  <w:style w:type="character" w:customStyle="1" w:styleId="contributornametrigger">
    <w:name w:val="contributornametrigger"/>
    <w:basedOn w:val="DefaultParagraphFont"/>
    <w:rsid w:val="00C11226"/>
  </w:style>
  <w:style w:type="character" w:styleId="Emphasis">
    <w:name w:val="Emphasis"/>
    <w:uiPriority w:val="20"/>
    <w:qFormat/>
    <w:rsid w:val="00C11226"/>
    <w:rPr>
      <w:i/>
      <w:iCs/>
    </w:rPr>
  </w:style>
  <w:style w:type="character" w:customStyle="1" w:styleId="fn">
    <w:name w:val="fn"/>
    <w:basedOn w:val="DefaultParagraphFont"/>
    <w:rsid w:val="00C11226"/>
  </w:style>
  <w:style w:type="character" w:customStyle="1" w:styleId="Subtitle1">
    <w:name w:val="Subtitle1"/>
    <w:basedOn w:val="DefaultParagraphFont"/>
    <w:rsid w:val="00C11226"/>
  </w:style>
  <w:style w:type="character" w:customStyle="1" w:styleId="addmd">
    <w:name w:val="addmd"/>
    <w:basedOn w:val="DefaultParagraphFont"/>
    <w:rsid w:val="00C11226"/>
  </w:style>
  <w:style w:type="paragraph" w:styleId="BodyText3">
    <w:name w:val="Body Text 3"/>
    <w:basedOn w:val="Normal"/>
    <w:link w:val="BodyText3Char"/>
    <w:uiPriority w:val="99"/>
    <w:unhideWhenUsed/>
    <w:rsid w:val="00D018EE"/>
    <w:pPr>
      <w:spacing w:after="120"/>
    </w:pPr>
    <w:rPr>
      <w:rFonts w:eastAsia="Times New Roman"/>
      <w:sz w:val="16"/>
      <w:szCs w:val="16"/>
      <w:lang w:val="en-IN" w:eastAsia="en-IN"/>
    </w:rPr>
  </w:style>
  <w:style w:type="character" w:customStyle="1" w:styleId="BodyText3Char">
    <w:name w:val="Body Text 3 Char"/>
    <w:link w:val="BodyText3"/>
    <w:uiPriority w:val="99"/>
    <w:rsid w:val="00D018EE"/>
    <w:rPr>
      <w:rFonts w:ascii="Calibri" w:eastAsia="Times New Roman" w:hAnsi="Calibri" w:cs="Times New Roman"/>
      <w:sz w:val="16"/>
      <w:szCs w:val="16"/>
      <w:lang w:val="en-IN" w:eastAsia="en-IN"/>
    </w:rPr>
  </w:style>
  <w:style w:type="paragraph" w:customStyle="1" w:styleId="TxBrp4">
    <w:name w:val="TxBr_p4"/>
    <w:basedOn w:val="Normal"/>
    <w:rsid w:val="00D018EE"/>
    <w:pPr>
      <w:widowControl w:val="0"/>
      <w:autoSpaceDE w:val="0"/>
      <w:autoSpaceDN w:val="0"/>
      <w:adjustRightInd w:val="0"/>
      <w:spacing w:after="0" w:line="30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style13">
    <w:name w:val="style13"/>
    <w:basedOn w:val="DefaultParagraphFont"/>
    <w:rsid w:val="005A3C45"/>
  </w:style>
  <w:style w:type="character" w:customStyle="1" w:styleId="style7">
    <w:name w:val="style7"/>
    <w:basedOn w:val="DefaultParagraphFont"/>
    <w:rsid w:val="005A3C45"/>
  </w:style>
  <w:style w:type="character" w:customStyle="1" w:styleId="MSGENFONTSTYLENAMETEMPLATEROLEMSGENFONTSTYLENAMEBYROLETEXT">
    <w:name w:val="MSG_EN_FONT_STYLE_NAME_TEMPLATE_ROLE MSG_EN_FONT_STYLE_NAME_BY_ROLE_TEXT_"/>
    <w:link w:val="MSGENFONTSTYLENAMETEMPLATEROLEMSGENFONTSTYLENAMEBYROLETEXT0"/>
    <w:rsid w:val="003D2D7F"/>
    <w:rPr>
      <w:sz w:val="19"/>
      <w:szCs w:val="19"/>
      <w:shd w:val="clear" w:color="auto" w:fill="FFFFFF"/>
    </w:rPr>
  </w:style>
  <w:style w:type="paragraph" w:customStyle="1" w:styleId="MSGENFONTSTYLENAMETEMPLATEROLEMSGENFONTSTYLENAMEBYROLETEXT0">
    <w:name w:val="MSG_EN_FONT_STYLE_NAME_TEMPLATE_ROLE MSG_EN_FONT_STYLE_NAME_BY_ROLE_TEXT"/>
    <w:basedOn w:val="Normal"/>
    <w:link w:val="MSGENFONTSTYLENAMETEMPLATEROLEMSGENFONTSTYLENAMEBYROLETEXT"/>
    <w:rsid w:val="003D2D7F"/>
    <w:pPr>
      <w:widowControl w:val="0"/>
      <w:shd w:val="clear" w:color="auto" w:fill="FFFFFF"/>
      <w:spacing w:before="300" w:after="180" w:line="245" w:lineRule="exact"/>
      <w:ind w:hanging="2620"/>
      <w:jc w:val="both"/>
    </w:pPr>
    <w:rPr>
      <w:sz w:val="19"/>
      <w:szCs w:val="19"/>
    </w:rPr>
  </w:style>
  <w:style w:type="character" w:customStyle="1" w:styleId="MSGENFONTSTYLENAMETEMPLATEROLEMSGENFONTSTYLENAMEBYROLETEXTMSGENFONTSTYLEMODIFERBOLD">
    <w:name w:val="MSG_EN_FONT_STYLE_NAME_TEMPLATE_ROLE MSG_EN_FONT_STYLE_NAME_BY_ROLE_TEXT + MSG_EN_FONT_STYLE_MODIFER_BOLD"/>
    <w:aliases w:val="MSG_EN_FONT_STYLE_MODIFER_SPACING 0 Exact"/>
    <w:rsid w:val="003D2D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shd w:val="clear" w:color="auto" w:fill="FFFFFF"/>
      <w:lang w:val="en-US"/>
    </w:rPr>
  </w:style>
  <w:style w:type="paragraph" w:customStyle="1" w:styleId="Default">
    <w:name w:val="Default"/>
    <w:rsid w:val="00CA3F6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table" w:customStyle="1" w:styleId="TableGridLight1">
    <w:name w:val="Table Grid Light1"/>
    <w:basedOn w:val="TableNormal"/>
    <w:uiPriority w:val="40"/>
    <w:rsid w:val="00BE51D1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title10">
    <w:name w:val="Subtitle1"/>
    <w:rsid w:val="003D4595"/>
  </w:style>
  <w:style w:type="paragraph" w:customStyle="1" w:styleId="m-1576111618339681826ydp3e9cf737yiv0771810616gmail-msonospacing">
    <w:name w:val="m_-1576111618339681826ydp3e9cf737yiv0771810616gmail-msonospacing"/>
    <w:basedOn w:val="Normal"/>
    <w:rsid w:val="008370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m-1576111618339681826ydp3e9cf737yiv0771810616gmail-apple-converted-space">
    <w:name w:val="m_-1576111618339681826ydp3e9cf737yiv0771810616gmail-apple-converted-space"/>
    <w:basedOn w:val="DefaultParagraphFont"/>
    <w:rsid w:val="0083708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370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837084"/>
    <w:rPr>
      <w:rFonts w:ascii="Courier New" w:eastAsia="Times New Roman" w:hAnsi="Courier New" w:cs="Courier New"/>
    </w:rPr>
  </w:style>
  <w:style w:type="character" w:customStyle="1" w:styleId="Subtitle2">
    <w:name w:val="Subtitle2"/>
    <w:basedOn w:val="DefaultParagraphFont"/>
    <w:rsid w:val="006272C1"/>
  </w:style>
  <w:style w:type="character" w:customStyle="1" w:styleId="Subtitle3">
    <w:name w:val="Subtitle3"/>
    <w:basedOn w:val="DefaultParagraphFont"/>
    <w:rsid w:val="006272C1"/>
  </w:style>
  <w:style w:type="paragraph" w:customStyle="1" w:styleId="m5638362059448029082gmail-msolistparagraph">
    <w:name w:val="m_5638362059448029082gmail-msolistparagraph"/>
    <w:basedOn w:val="Normal"/>
    <w:rsid w:val="00C54D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/>
    </w:rPr>
  </w:style>
  <w:style w:type="character" w:customStyle="1" w:styleId="Heading5Char">
    <w:name w:val="Heading 5 Char"/>
    <w:link w:val="Heading5"/>
    <w:uiPriority w:val="1"/>
    <w:rsid w:val="00DE5CDD"/>
    <w:rPr>
      <w:rFonts w:ascii="Calibri Light" w:eastAsia="Times New Roman" w:hAnsi="Calibri Light" w:cs="Latha"/>
      <w:color w:val="2E74B5"/>
      <w:sz w:val="22"/>
      <w:szCs w:val="22"/>
      <w:lang w:eastAsia="en-US"/>
    </w:rPr>
  </w:style>
  <w:style w:type="character" w:styleId="HTMLCite">
    <w:name w:val="HTML Cite"/>
    <w:uiPriority w:val="99"/>
    <w:semiHidden/>
    <w:unhideWhenUsed/>
    <w:rsid w:val="00DE5CDD"/>
    <w:rPr>
      <w:i/>
      <w:iCs/>
    </w:rPr>
  </w:style>
  <w:style w:type="character" w:customStyle="1" w:styleId="a-size-base">
    <w:name w:val="a-size-base"/>
    <w:rsid w:val="00DE5CDD"/>
  </w:style>
  <w:style w:type="character" w:customStyle="1" w:styleId="a-color-secondary">
    <w:name w:val="a-color-secondary"/>
    <w:rsid w:val="00DE5CDD"/>
  </w:style>
  <w:style w:type="character" w:customStyle="1" w:styleId="InternetLink">
    <w:name w:val="Internet Link"/>
    <w:rsid w:val="00DE5CDD"/>
    <w:rPr>
      <w:color w:val="000080"/>
      <w:u w:val="single"/>
    </w:rPr>
  </w:style>
  <w:style w:type="character" w:customStyle="1" w:styleId="a-size-extra-large">
    <w:name w:val="a-size-extra-large"/>
    <w:rsid w:val="00DE5CDD"/>
  </w:style>
  <w:style w:type="paragraph" w:customStyle="1" w:styleId="TableParagraph">
    <w:name w:val="Table Paragraph"/>
    <w:basedOn w:val="Normal"/>
    <w:uiPriority w:val="1"/>
    <w:qFormat/>
    <w:rsid w:val="00372111"/>
    <w:pPr>
      <w:widowControl w:val="0"/>
      <w:autoSpaceDE w:val="0"/>
      <w:autoSpaceDN w:val="0"/>
      <w:spacing w:after="0" w:line="268" w:lineRule="exact"/>
      <w:ind w:left="108"/>
    </w:pPr>
    <w:rPr>
      <w:rFonts w:ascii="Times New Roman" w:eastAsia="Times New Roman" w:hAnsi="Times New Roman"/>
    </w:rPr>
  </w:style>
  <w:style w:type="character" w:customStyle="1" w:styleId="fontstyle01">
    <w:name w:val="fontstyle01"/>
    <w:rsid w:val="00372111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NoSpacingChar">
    <w:name w:val="No Spacing Char"/>
    <w:link w:val="NoSpacing"/>
    <w:uiPriority w:val="1"/>
    <w:rsid w:val="00372111"/>
    <w:rPr>
      <w:sz w:val="22"/>
      <w:szCs w:val="22"/>
      <w:lang w:eastAsia="en-US"/>
    </w:rPr>
  </w:style>
  <w:style w:type="character" w:customStyle="1" w:styleId="s6">
    <w:name w:val="s6"/>
    <w:rsid w:val="00372111"/>
  </w:style>
  <w:style w:type="paragraph" w:customStyle="1" w:styleId="s1">
    <w:name w:val="s1"/>
    <w:basedOn w:val="Normal"/>
    <w:rsid w:val="003721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pelle">
    <w:name w:val="spelle"/>
    <w:rsid w:val="00372111"/>
  </w:style>
  <w:style w:type="character" w:customStyle="1" w:styleId="fontstyle21">
    <w:name w:val="fontstyle21"/>
    <w:rsid w:val="007020FE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ListLabel1">
    <w:name w:val="ListLabel 1"/>
    <w:qFormat/>
    <w:rsid w:val="00751C30"/>
    <w:rPr>
      <w:rFonts w:ascii="Times New Roman" w:hAnsi="Times New Roman" w:cs="Times New Roman"/>
      <w:b/>
      <w:sz w:val="24"/>
    </w:rPr>
  </w:style>
  <w:style w:type="character" w:customStyle="1" w:styleId="ListLabel2">
    <w:name w:val="ListLabel 2"/>
    <w:rsid w:val="00B90B23"/>
    <w:rPr>
      <w:rFonts w:eastAsia="Arial" w:cs="Times New Roman"/>
    </w:rPr>
  </w:style>
  <w:style w:type="character" w:customStyle="1" w:styleId="ListLabel3">
    <w:name w:val="ListLabel 3"/>
    <w:rsid w:val="00B90B23"/>
    <w:rPr>
      <w:rFonts w:cs="Courier New"/>
    </w:rPr>
  </w:style>
  <w:style w:type="character" w:customStyle="1" w:styleId="ListLabel4">
    <w:name w:val="ListLabel 4"/>
    <w:rsid w:val="00B90B23"/>
    <w:rPr>
      <w:rFonts w:cs="Courier New"/>
    </w:rPr>
  </w:style>
  <w:style w:type="character" w:customStyle="1" w:styleId="ListLabel5">
    <w:name w:val="ListLabel 5"/>
    <w:rsid w:val="00B90B23"/>
    <w:rPr>
      <w:rFonts w:cs="Courier New"/>
    </w:rPr>
  </w:style>
  <w:style w:type="character" w:customStyle="1" w:styleId="ListLabel6">
    <w:name w:val="ListLabel 6"/>
    <w:rsid w:val="00B90B23"/>
    <w:rPr>
      <w:rFonts w:cs="Courier New"/>
    </w:rPr>
  </w:style>
  <w:style w:type="character" w:customStyle="1" w:styleId="ListLabel7">
    <w:name w:val="ListLabel 7"/>
    <w:rsid w:val="00B90B23"/>
    <w:rPr>
      <w:rFonts w:cs="Courier New"/>
    </w:rPr>
  </w:style>
  <w:style w:type="character" w:customStyle="1" w:styleId="ListLabel8">
    <w:name w:val="ListLabel 8"/>
    <w:rsid w:val="00B90B23"/>
    <w:rPr>
      <w:rFonts w:cs="Courier New"/>
    </w:rPr>
  </w:style>
  <w:style w:type="character" w:customStyle="1" w:styleId="ListLabel9">
    <w:name w:val="ListLabel 9"/>
    <w:rsid w:val="00B90B23"/>
    <w:rPr>
      <w:rFonts w:cs="Courier New"/>
    </w:rPr>
  </w:style>
  <w:style w:type="character" w:customStyle="1" w:styleId="ListLabel10">
    <w:name w:val="ListLabel 10"/>
    <w:rsid w:val="00B90B23"/>
    <w:rPr>
      <w:rFonts w:cs="Courier New"/>
    </w:rPr>
  </w:style>
  <w:style w:type="character" w:customStyle="1" w:styleId="ListLabel11">
    <w:name w:val="ListLabel 11"/>
    <w:rsid w:val="00B90B23"/>
    <w:rPr>
      <w:rFonts w:cs="Courier New"/>
    </w:rPr>
  </w:style>
  <w:style w:type="character" w:customStyle="1" w:styleId="ListLabel12">
    <w:name w:val="ListLabel 12"/>
    <w:rsid w:val="00B90B23"/>
    <w:rPr>
      <w:rFonts w:ascii="Times New Roman" w:hAnsi="Times New Roman"/>
      <w:spacing w:val="1"/>
      <w:sz w:val="32"/>
      <w:szCs w:val="32"/>
    </w:rPr>
  </w:style>
  <w:style w:type="character" w:customStyle="1" w:styleId="Bullets">
    <w:name w:val="Bullets"/>
    <w:rsid w:val="00B90B23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B90B23"/>
  </w:style>
  <w:style w:type="character" w:customStyle="1" w:styleId="WW8Num7z0">
    <w:name w:val="WW8Num7z0"/>
    <w:rsid w:val="00B90B23"/>
    <w:rPr>
      <w:b w:val="0"/>
    </w:rPr>
  </w:style>
  <w:style w:type="character" w:customStyle="1" w:styleId="WW8Num7z1">
    <w:name w:val="WW8Num7z1"/>
    <w:rsid w:val="00B90B23"/>
    <w:rPr>
      <w:rFonts w:ascii="Courier New" w:hAnsi="Courier New" w:cs="Courier New"/>
    </w:rPr>
  </w:style>
  <w:style w:type="character" w:customStyle="1" w:styleId="WW8Num7z2">
    <w:name w:val="WW8Num7z2"/>
    <w:rsid w:val="00B90B23"/>
    <w:rPr>
      <w:rFonts w:ascii="Wingdings" w:hAnsi="Wingdings" w:cs="Wingdings"/>
    </w:rPr>
  </w:style>
  <w:style w:type="character" w:customStyle="1" w:styleId="WW8Num7z3">
    <w:name w:val="WW8Num7z3"/>
    <w:rsid w:val="00B90B23"/>
    <w:rPr>
      <w:rFonts w:ascii="Symbol" w:hAnsi="Symbol" w:cs="Symbol"/>
    </w:rPr>
  </w:style>
  <w:style w:type="character" w:customStyle="1" w:styleId="WW8Num12z0">
    <w:name w:val="WW8Num12z0"/>
    <w:rsid w:val="00B90B23"/>
    <w:rPr>
      <w:rFonts w:ascii="Times New Roman" w:hAnsi="Times New Roman" w:cs="Times New Roman"/>
      <w:b/>
      <w:sz w:val="24"/>
      <w:szCs w:val="24"/>
    </w:rPr>
  </w:style>
  <w:style w:type="character" w:customStyle="1" w:styleId="WW8Num12z1">
    <w:name w:val="WW8Num12z1"/>
    <w:rsid w:val="00B90B23"/>
  </w:style>
  <w:style w:type="character" w:customStyle="1" w:styleId="WW8Num12z2">
    <w:name w:val="WW8Num12z2"/>
    <w:rsid w:val="00B90B23"/>
  </w:style>
  <w:style w:type="character" w:customStyle="1" w:styleId="WW8Num12z3">
    <w:name w:val="WW8Num12z3"/>
    <w:rsid w:val="00B90B23"/>
  </w:style>
  <w:style w:type="character" w:customStyle="1" w:styleId="WW8Num12z4">
    <w:name w:val="WW8Num12z4"/>
    <w:rsid w:val="00B90B23"/>
  </w:style>
  <w:style w:type="character" w:customStyle="1" w:styleId="WW8Num12z5">
    <w:name w:val="WW8Num12z5"/>
    <w:rsid w:val="00B90B23"/>
  </w:style>
  <w:style w:type="character" w:customStyle="1" w:styleId="WW8Num12z6">
    <w:name w:val="WW8Num12z6"/>
    <w:rsid w:val="00B90B23"/>
  </w:style>
  <w:style w:type="character" w:customStyle="1" w:styleId="WW8Num12z7">
    <w:name w:val="WW8Num12z7"/>
    <w:rsid w:val="00B90B23"/>
  </w:style>
  <w:style w:type="character" w:customStyle="1" w:styleId="WW8Num12z8">
    <w:name w:val="WW8Num12z8"/>
    <w:rsid w:val="00B90B23"/>
  </w:style>
  <w:style w:type="character" w:customStyle="1" w:styleId="WW8Num8z0">
    <w:name w:val="WW8Num8z0"/>
    <w:rsid w:val="00B90B23"/>
    <w:rPr>
      <w:rFonts w:ascii="Times New Roman" w:hAnsi="Times New Roman" w:cs="Times New Roman"/>
      <w:b w:val="0"/>
      <w:sz w:val="24"/>
      <w:szCs w:val="24"/>
    </w:rPr>
  </w:style>
  <w:style w:type="character" w:customStyle="1" w:styleId="WW8Num8z1">
    <w:name w:val="WW8Num8z1"/>
    <w:rsid w:val="00B90B23"/>
    <w:rPr>
      <w:rFonts w:ascii="Courier New" w:hAnsi="Courier New" w:cs="Courier New"/>
    </w:rPr>
  </w:style>
  <w:style w:type="character" w:customStyle="1" w:styleId="WW8Num8z2">
    <w:name w:val="WW8Num8z2"/>
    <w:rsid w:val="00B90B23"/>
    <w:rPr>
      <w:rFonts w:ascii="Wingdings" w:hAnsi="Wingdings" w:cs="Wingdings"/>
    </w:rPr>
  </w:style>
  <w:style w:type="character" w:customStyle="1" w:styleId="WW8Num8z3">
    <w:name w:val="WW8Num8z3"/>
    <w:rsid w:val="00B90B23"/>
    <w:rPr>
      <w:rFonts w:ascii="Symbol" w:hAnsi="Symbol" w:cs="Symbol"/>
    </w:rPr>
  </w:style>
  <w:style w:type="character" w:customStyle="1" w:styleId="WW8Num3z0">
    <w:name w:val="WW8Num3z0"/>
    <w:rsid w:val="00B90B23"/>
    <w:rPr>
      <w:rFonts w:ascii="Times New Roman" w:hAnsi="Times New Roman" w:cs="Times New Roman"/>
      <w:b w:val="0"/>
      <w:sz w:val="24"/>
      <w:szCs w:val="24"/>
    </w:rPr>
  </w:style>
  <w:style w:type="character" w:customStyle="1" w:styleId="WW8Num3z1">
    <w:name w:val="WW8Num3z1"/>
    <w:rsid w:val="00B90B23"/>
  </w:style>
  <w:style w:type="character" w:customStyle="1" w:styleId="WW8Num3z2">
    <w:name w:val="WW8Num3z2"/>
    <w:rsid w:val="00B90B23"/>
  </w:style>
  <w:style w:type="character" w:customStyle="1" w:styleId="WW8Num3z3">
    <w:name w:val="WW8Num3z3"/>
    <w:rsid w:val="00B90B23"/>
  </w:style>
  <w:style w:type="character" w:customStyle="1" w:styleId="WW8Num3z4">
    <w:name w:val="WW8Num3z4"/>
    <w:rsid w:val="00B90B23"/>
  </w:style>
  <w:style w:type="character" w:customStyle="1" w:styleId="WW8Num3z5">
    <w:name w:val="WW8Num3z5"/>
    <w:rsid w:val="00B90B23"/>
  </w:style>
  <w:style w:type="character" w:customStyle="1" w:styleId="WW8Num3z6">
    <w:name w:val="WW8Num3z6"/>
    <w:rsid w:val="00B90B23"/>
  </w:style>
  <w:style w:type="character" w:customStyle="1" w:styleId="WW8Num3z7">
    <w:name w:val="WW8Num3z7"/>
    <w:rsid w:val="00B90B23"/>
  </w:style>
  <w:style w:type="character" w:customStyle="1" w:styleId="WW8Num3z8">
    <w:name w:val="WW8Num3z8"/>
    <w:rsid w:val="00B90B23"/>
  </w:style>
  <w:style w:type="character" w:customStyle="1" w:styleId="WW8Num13z0">
    <w:name w:val="WW8Num13z0"/>
    <w:rsid w:val="00B90B23"/>
    <w:rPr>
      <w:rFonts w:ascii="Times New Roman" w:hAnsi="Times New Roman" w:cs="Times New Roman"/>
      <w:sz w:val="24"/>
      <w:szCs w:val="24"/>
    </w:rPr>
  </w:style>
  <w:style w:type="character" w:customStyle="1" w:styleId="WW8Num13z1">
    <w:name w:val="WW8Num13z1"/>
    <w:rsid w:val="00B90B23"/>
  </w:style>
  <w:style w:type="character" w:customStyle="1" w:styleId="WW8Num13z2">
    <w:name w:val="WW8Num13z2"/>
    <w:rsid w:val="00B90B23"/>
  </w:style>
  <w:style w:type="character" w:customStyle="1" w:styleId="WW8Num13z3">
    <w:name w:val="WW8Num13z3"/>
    <w:rsid w:val="00B90B23"/>
  </w:style>
  <w:style w:type="character" w:customStyle="1" w:styleId="WW8Num13z4">
    <w:name w:val="WW8Num13z4"/>
    <w:rsid w:val="00B90B23"/>
  </w:style>
  <w:style w:type="character" w:customStyle="1" w:styleId="WW8Num13z5">
    <w:name w:val="WW8Num13z5"/>
    <w:rsid w:val="00B90B23"/>
  </w:style>
  <w:style w:type="character" w:customStyle="1" w:styleId="WW8Num13z6">
    <w:name w:val="WW8Num13z6"/>
    <w:rsid w:val="00B90B23"/>
  </w:style>
  <w:style w:type="character" w:customStyle="1" w:styleId="WW8Num13z7">
    <w:name w:val="WW8Num13z7"/>
    <w:rsid w:val="00B90B23"/>
  </w:style>
  <w:style w:type="character" w:customStyle="1" w:styleId="WW8Num13z8">
    <w:name w:val="WW8Num13z8"/>
    <w:rsid w:val="00B90B23"/>
  </w:style>
  <w:style w:type="character" w:customStyle="1" w:styleId="WW8Num24z0">
    <w:name w:val="WW8Num24z0"/>
    <w:rsid w:val="00B90B23"/>
    <w:rPr>
      <w:rFonts w:ascii="Times New Roman" w:hAnsi="Times New Roman" w:cs="Times New Roman"/>
      <w:sz w:val="24"/>
      <w:szCs w:val="24"/>
    </w:rPr>
  </w:style>
  <w:style w:type="character" w:customStyle="1" w:styleId="WW8Num24z1">
    <w:name w:val="WW8Num24z1"/>
    <w:rsid w:val="00B90B23"/>
  </w:style>
  <w:style w:type="character" w:customStyle="1" w:styleId="WW8Num24z2">
    <w:name w:val="WW8Num24z2"/>
    <w:rsid w:val="00B90B23"/>
  </w:style>
  <w:style w:type="character" w:customStyle="1" w:styleId="WW8Num24z3">
    <w:name w:val="WW8Num24z3"/>
    <w:rsid w:val="00B90B23"/>
  </w:style>
  <w:style w:type="character" w:customStyle="1" w:styleId="WW8Num24z4">
    <w:name w:val="WW8Num24z4"/>
    <w:rsid w:val="00B90B23"/>
  </w:style>
  <w:style w:type="character" w:customStyle="1" w:styleId="WW8Num24z5">
    <w:name w:val="WW8Num24z5"/>
    <w:rsid w:val="00B90B23"/>
  </w:style>
  <w:style w:type="character" w:customStyle="1" w:styleId="WW8Num24z6">
    <w:name w:val="WW8Num24z6"/>
    <w:rsid w:val="00B90B23"/>
  </w:style>
  <w:style w:type="character" w:customStyle="1" w:styleId="WW8Num24z7">
    <w:name w:val="WW8Num24z7"/>
    <w:rsid w:val="00B90B23"/>
  </w:style>
  <w:style w:type="character" w:customStyle="1" w:styleId="WW8Num24z8">
    <w:name w:val="WW8Num24z8"/>
    <w:rsid w:val="00B90B23"/>
  </w:style>
  <w:style w:type="character" w:customStyle="1" w:styleId="WW8Num22z0">
    <w:name w:val="WW8Num22z0"/>
    <w:rsid w:val="00B90B23"/>
    <w:rPr>
      <w:rFonts w:ascii="Times New Roman" w:hAnsi="Times New Roman" w:cs="Times New Roman"/>
      <w:sz w:val="24"/>
      <w:szCs w:val="24"/>
    </w:rPr>
  </w:style>
  <w:style w:type="character" w:customStyle="1" w:styleId="WW8Num22z1">
    <w:name w:val="WW8Num22z1"/>
    <w:rsid w:val="00B90B23"/>
  </w:style>
  <w:style w:type="character" w:customStyle="1" w:styleId="WW8Num22z2">
    <w:name w:val="WW8Num22z2"/>
    <w:rsid w:val="00B90B23"/>
  </w:style>
  <w:style w:type="character" w:customStyle="1" w:styleId="WW8Num22z3">
    <w:name w:val="WW8Num22z3"/>
    <w:rsid w:val="00B90B23"/>
  </w:style>
  <w:style w:type="character" w:customStyle="1" w:styleId="WW8Num22z4">
    <w:name w:val="WW8Num22z4"/>
    <w:rsid w:val="00B90B23"/>
  </w:style>
  <w:style w:type="character" w:customStyle="1" w:styleId="WW8Num22z5">
    <w:name w:val="WW8Num22z5"/>
    <w:rsid w:val="00B90B23"/>
  </w:style>
  <w:style w:type="character" w:customStyle="1" w:styleId="WW8Num22z6">
    <w:name w:val="WW8Num22z6"/>
    <w:rsid w:val="00B90B23"/>
  </w:style>
  <w:style w:type="character" w:customStyle="1" w:styleId="WW8Num22z7">
    <w:name w:val="WW8Num22z7"/>
    <w:rsid w:val="00B90B23"/>
  </w:style>
  <w:style w:type="character" w:customStyle="1" w:styleId="WW8Num22z8">
    <w:name w:val="WW8Num22z8"/>
    <w:rsid w:val="00B90B23"/>
  </w:style>
  <w:style w:type="character" w:customStyle="1" w:styleId="ListLabel29">
    <w:name w:val="ListLabel 29"/>
    <w:rsid w:val="00B90B23"/>
    <w:rPr>
      <w:i/>
      <w:u w:val="single"/>
    </w:rPr>
  </w:style>
  <w:style w:type="character" w:customStyle="1" w:styleId="ListLabel30">
    <w:name w:val="ListLabel 30"/>
    <w:rsid w:val="00B90B23"/>
    <w:rPr>
      <w:i/>
    </w:rPr>
  </w:style>
  <w:style w:type="character" w:customStyle="1" w:styleId="ListLabel28">
    <w:name w:val="ListLabel 28"/>
    <w:rsid w:val="00B90B23"/>
    <w:rPr>
      <w:rFonts w:ascii="Georgia" w:hAnsi="Georgia"/>
      <w:b/>
      <w:color w:val="FFFFFF"/>
      <w:w w:val="105"/>
      <w:sz w:val="16"/>
    </w:rPr>
  </w:style>
  <w:style w:type="character" w:customStyle="1" w:styleId="ListLabel13">
    <w:name w:val="ListLabel 13"/>
    <w:rsid w:val="00B90B23"/>
    <w:rPr>
      <w:rFonts w:cs="Courier New"/>
    </w:rPr>
  </w:style>
  <w:style w:type="character" w:customStyle="1" w:styleId="ListLabel14">
    <w:name w:val="ListLabel 14"/>
    <w:rsid w:val="00B90B23"/>
    <w:rPr>
      <w:rFonts w:cs="Courier New"/>
    </w:rPr>
  </w:style>
  <w:style w:type="character" w:customStyle="1" w:styleId="ListLabel31">
    <w:name w:val="ListLabel 31"/>
    <w:rsid w:val="00B90B23"/>
    <w:rPr>
      <w:sz w:val="24"/>
      <w:szCs w:val="24"/>
    </w:rPr>
  </w:style>
  <w:style w:type="character" w:customStyle="1" w:styleId="ListLabel32">
    <w:name w:val="ListLabel 32"/>
    <w:rsid w:val="00B90B23"/>
    <w:rPr>
      <w:rFonts w:cs="Times New Roman"/>
    </w:rPr>
  </w:style>
  <w:style w:type="character" w:customStyle="1" w:styleId="ListLabel33">
    <w:name w:val="ListLabel 33"/>
    <w:rsid w:val="00B90B23"/>
    <w:rPr>
      <w:rFonts w:cs="Courier New"/>
    </w:rPr>
  </w:style>
  <w:style w:type="character" w:customStyle="1" w:styleId="ListLabel34">
    <w:name w:val="ListLabel 34"/>
    <w:rsid w:val="00B90B23"/>
    <w:rPr>
      <w:rFonts w:cs="Wingdings"/>
    </w:rPr>
  </w:style>
  <w:style w:type="character" w:customStyle="1" w:styleId="ListLabel35">
    <w:name w:val="ListLabel 35"/>
    <w:rsid w:val="00B90B23"/>
    <w:rPr>
      <w:rFonts w:cs="Symbol"/>
    </w:rPr>
  </w:style>
  <w:style w:type="character" w:customStyle="1" w:styleId="ListLabel36">
    <w:name w:val="ListLabel 36"/>
    <w:rsid w:val="00B90B23"/>
    <w:rPr>
      <w:rFonts w:cs="Courier New"/>
    </w:rPr>
  </w:style>
  <w:style w:type="character" w:customStyle="1" w:styleId="ListLabel37">
    <w:name w:val="ListLabel 37"/>
    <w:rsid w:val="00B90B23"/>
    <w:rPr>
      <w:rFonts w:cs="Wingdings"/>
    </w:rPr>
  </w:style>
  <w:style w:type="character" w:customStyle="1" w:styleId="ListLabel38">
    <w:name w:val="ListLabel 38"/>
    <w:rsid w:val="00B90B23"/>
    <w:rPr>
      <w:rFonts w:cs="Symbol"/>
    </w:rPr>
  </w:style>
  <w:style w:type="character" w:customStyle="1" w:styleId="ListLabel39">
    <w:name w:val="ListLabel 39"/>
    <w:rsid w:val="00B90B23"/>
    <w:rPr>
      <w:rFonts w:cs="Courier New"/>
    </w:rPr>
  </w:style>
  <w:style w:type="character" w:customStyle="1" w:styleId="ListLabel40">
    <w:name w:val="ListLabel 40"/>
    <w:rsid w:val="00B90B23"/>
    <w:rPr>
      <w:rFonts w:cs="Wingdings"/>
    </w:rPr>
  </w:style>
  <w:style w:type="character" w:customStyle="1" w:styleId="ListLabel41">
    <w:name w:val="ListLabel 41"/>
    <w:rsid w:val="00B90B23"/>
    <w:rPr>
      <w:rFonts w:cs="Courier New"/>
    </w:rPr>
  </w:style>
  <w:style w:type="character" w:customStyle="1" w:styleId="ListLabel42">
    <w:name w:val="ListLabel 42"/>
    <w:rsid w:val="00B90B23"/>
    <w:rPr>
      <w:rFonts w:cs="Wingdings"/>
    </w:rPr>
  </w:style>
  <w:style w:type="character" w:customStyle="1" w:styleId="ListLabel43">
    <w:name w:val="ListLabel 43"/>
    <w:rsid w:val="00B90B23"/>
    <w:rPr>
      <w:rFonts w:cs="Symbol"/>
    </w:rPr>
  </w:style>
  <w:style w:type="character" w:customStyle="1" w:styleId="ListLabel44">
    <w:name w:val="ListLabel 44"/>
    <w:rsid w:val="00B90B23"/>
    <w:rPr>
      <w:rFonts w:cs="Courier New"/>
    </w:rPr>
  </w:style>
  <w:style w:type="character" w:customStyle="1" w:styleId="ListLabel45">
    <w:name w:val="ListLabel 45"/>
    <w:rsid w:val="00B90B23"/>
    <w:rPr>
      <w:rFonts w:cs="Wingdings"/>
    </w:rPr>
  </w:style>
  <w:style w:type="character" w:customStyle="1" w:styleId="ListLabel46">
    <w:name w:val="ListLabel 46"/>
    <w:rsid w:val="00B90B23"/>
    <w:rPr>
      <w:rFonts w:cs="Symbol"/>
    </w:rPr>
  </w:style>
  <w:style w:type="character" w:customStyle="1" w:styleId="ListLabel47">
    <w:name w:val="ListLabel 47"/>
    <w:rsid w:val="00B90B23"/>
    <w:rPr>
      <w:rFonts w:cs="Courier New"/>
    </w:rPr>
  </w:style>
  <w:style w:type="character" w:customStyle="1" w:styleId="ListLabel48">
    <w:name w:val="ListLabel 48"/>
    <w:rsid w:val="00B90B23"/>
    <w:rPr>
      <w:rFonts w:cs="Wingdings"/>
    </w:rPr>
  </w:style>
  <w:style w:type="character" w:customStyle="1" w:styleId="ListLabel49">
    <w:name w:val="ListLabel 49"/>
    <w:rsid w:val="00B90B23"/>
    <w:rPr>
      <w:rFonts w:cs="OpenSymbol"/>
    </w:rPr>
  </w:style>
  <w:style w:type="character" w:customStyle="1" w:styleId="ListLabel50">
    <w:name w:val="ListLabel 50"/>
    <w:rsid w:val="00B90B23"/>
    <w:rPr>
      <w:rFonts w:cs="OpenSymbol"/>
    </w:rPr>
  </w:style>
  <w:style w:type="character" w:customStyle="1" w:styleId="ListLabel51">
    <w:name w:val="ListLabel 51"/>
    <w:rsid w:val="00B90B23"/>
    <w:rPr>
      <w:rFonts w:cs="OpenSymbol"/>
    </w:rPr>
  </w:style>
  <w:style w:type="character" w:customStyle="1" w:styleId="ListLabel52">
    <w:name w:val="ListLabel 52"/>
    <w:rsid w:val="00B90B23"/>
    <w:rPr>
      <w:rFonts w:cs="OpenSymbol"/>
    </w:rPr>
  </w:style>
  <w:style w:type="character" w:customStyle="1" w:styleId="ListLabel53">
    <w:name w:val="ListLabel 53"/>
    <w:rsid w:val="00B90B23"/>
    <w:rPr>
      <w:rFonts w:cs="OpenSymbol"/>
    </w:rPr>
  </w:style>
  <w:style w:type="character" w:customStyle="1" w:styleId="ListLabel54">
    <w:name w:val="ListLabel 54"/>
    <w:rsid w:val="00B90B23"/>
    <w:rPr>
      <w:rFonts w:cs="OpenSymbol"/>
    </w:rPr>
  </w:style>
  <w:style w:type="character" w:customStyle="1" w:styleId="ListLabel55">
    <w:name w:val="ListLabel 55"/>
    <w:rsid w:val="00B90B23"/>
    <w:rPr>
      <w:rFonts w:cs="OpenSymbol"/>
    </w:rPr>
  </w:style>
  <w:style w:type="character" w:customStyle="1" w:styleId="ListLabel56">
    <w:name w:val="ListLabel 56"/>
    <w:rsid w:val="00B90B23"/>
    <w:rPr>
      <w:rFonts w:cs="OpenSymbol"/>
    </w:rPr>
  </w:style>
  <w:style w:type="character" w:customStyle="1" w:styleId="ListLabel57">
    <w:name w:val="ListLabel 57"/>
    <w:rsid w:val="00B90B23"/>
    <w:rPr>
      <w:rFonts w:cs="OpenSymbol"/>
    </w:rPr>
  </w:style>
  <w:style w:type="character" w:customStyle="1" w:styleId="ListLabel58">
    <w:name w:val="ListLabel 58"/>
    <w:rsid w:val="00B90B23"/>
    <w:rPr>
      <w:rFonts w:cs="OpenSymbol"/>
    </w:rPr>
  </w:style>
  <w:style w:type="character" w:customStyle="1" w:styleId="ListLabel59">
    <w:name w:val="ListLabel 59"/>
    <w:rsid w:val="00B90B23"/>
    <w:rPr>
      <w:rFonts w:cs="OpenSymbol"/>
    </w:rPr>
  </w:style>
  <w:style w:type="character" w:customStyle="1" w:styleId="ListLabel60">
    <w:name w:val="ListLabel 60"/>
    <w:rsid w:val="00B90B23"/>
    <w:rPr>
      <w:rFonts w:cs="OpenSymbol"/>
    </w:rPr>
  </w:style>
  <w:style w:type="character" w:customStyle="1" w:styleId="ListLabel61">
    <w:name w:val="ListLabel 61"/>
    <w:rsid w:val="00B90B23"/>
    <w:rPr>
      <w:rFonts w:cs="OpenSymbol"/>
    </w:rPr>
  </w:style>
  <w:style w:type="character" w:customStyle="1" w:styleId="ListLabel62">
    <w:name w:val="ListLabel 62"/>
    <w:rsid w:val="00B90B23"/>
    <w:rPr>
      <w:rFonts w:cs="OpenSymbol"/>
    </w:rPr>
  </w:style>
  <w:style w:type="character" w:customStyle="1" w:styleId="ListLabel63">
    <w:name w:val="ListLabel 63"/>
    <w:rsid w:val="00B90B23"/>
    <w:rPr>
      <w:rFonts w:cs="OpenSymbol"/>
    </w:rPr>
  </w:style>
  <w:style w:type="character" w:customStyle="1" w:styleId="ListLabel64">
    <w:name w:val="ListLabel 64"/>
    <w:rsid w:val="00B90B23"/>
    <w:rPr>
      <w:rFonts w:cs="OpenSymbol"/>
    </w:rPr>
  </w:style>
  <w:style w:type="character" w:customStyle="1" w:styleId="ListLabel65">
    <w:name w:val="ListLabel 65"/>
    <w:rsid w:val="00B90B23"/>
    <w:rPr>
      <w:rFonts w:cs="OpenSymbol"/>
    </w:rPr>
  </w:style>
  <w:style w:type="character" w:customStyle="1" w:styleId="ListLabel66">
    <w:name w:val="ListLabel 66"/>
    <w:rsid w:val="00B90B23"/>
    <w:rPr>
      <w:rFonts w:cs="OpenSymbol"/>
    </w:rPr>
  </w:style>
  <w:style w:type="character" w:customStyle="1" w:styleId="ListLabel67">
    <w:name w:val="ListLabel 67"/>
    <w:rsid w:val="00B90B23"/>
    <w:rPr>
      <w:rFonts w:ascii="Times New Roman" w:hAnsi="Times New Roman"/>
      <w:b w:val="0"/>
      <w:sz w:val="24"/>
    </w:rPr>
  </w:style>
  <w:style w:type="character" w:customStyle="1" w:styleId="ListLabel68">
    <w:name w:val="ListLabel 68"/>
    <w:rsid w:val="00B90B23"/>
    <w:rPr>
      <w:rFonts w:ascii="Times New Roman" w:hAnsi="Times New Roman" w:cs="Times New Roman"/>
      <w:b/>
      <w:sz w:val="24"/>
      <w:szCs w:val="24"/>
    </w:rPr>
  </w:style>
  <w:style w:type="character" w:customStyle="1" w:styleId="ListLabel69">
    <w:name w:val="ListLabel 69"/>
    <w:rsid w:val="00B90B23"/>
    <w:rPr>
      <w:rFonts w:cs="Times New Roman"/>
      <w:b w:val="0"/>
      <w:sz w:val="24"/>
      <w:szCs w:val="24"/>
    </w:rPr>
  </w:style>
  <w:style w:type="character" w:customStyle="1" w:styleId="ListLabel70">
    <w:name w:val="ListLabel 70"/>
    <w:rsid w:val="00B90B23"/>
    <w:rPr>
      <w:rFonts w:ascii="Times New Roman" w:hAnsi="Times New Roman" w:cs="Times New Roman"/>
      <w:b w:val="0"/>
      <w:sz w:val="24"/>
      <w:szCs w:val="24"/>
    </w:rPr>
  </w:style>
  <w:style w:type="character" w:customStyle="1" w:styleId="ListLabel71">
    <w:name w:val="ListLabel 71"/>
    <w:rsid w:val="00B90B23"/>
    <w:rPr>
      <w:rFonts w:cs="Times New Roman"/>
      <w:sz w:val="24"/>
      <w:szCs w:val="24"/>
    </w:rPr>
  </w:style>
  <w:style w:type="character" w:customStyle="1" w:styleId="ListLabel72">
    <w:name w:val="ListLabel 72"/>
    <w:rsid w:val="00B90B23"/>
    <w:rPr>
      <w:rFonts w:cs="Times New Roman"/>
      <w:sz w:val="24"/>
      <w:szCs w:val="24"/>
    </w:rPr>
  </w:style>
  <w:style w:type="character" w:customStyle="1" w:styleId="ListLabel73">
    <w:name w:val="ListLabel 73"/>
    <w:rsid w:val="00B90B23"/>
    <w:rPr>
      <w:rFonts w:cs="Times New Roman"/>
      <w:sz w:val="24"/>
      <w:szCs w:val="24"/>
    </w:rPr>
  </w:style>
  <w:style w:type="character" w:customStyle="1" w:styleId="ListLabel74">
    <w:name w:val="ListLabel 74"/>
    <w:rsid w:val="00B90B23"/>
    <w:rPr>
      <w:rFonts w:cs="Courier New"/>
    </w:rPr>
  </w:style>
  <w:style w:type="character" w:customStyle="1" w:styleId="ListLabel75">
    <w:name w:val="ListLabel 75"/>
    <w:rsid w:val="00B90B23"/>
    <w:rPr>
      <w:rFonts w:cs="Symbol"/>
      <w:b/>
      <w:sz w:val="24"/>
    </w:rPr>
  </w:style>
  <w:style w:type="character" w:customStyle="1" w:styleId="ListLabel76">
    <w:name w:val="ListLabel 76"/>
    <w:rsid w:val="00B90B23"/>
    <w:rPr>
      <w:rFonts w:cs="Courier New"/>
      <w:spacing w:val="1"/>
      <w:sz w:val="32"/>
      <w:szCs w:val="32"/>
    </w:rPr>
  </w:style>
  <w:style w:type="character" w:customStyle="1" w:styleId="ListLabel77">
    <w:name w:val="ListLabel 77"/>
    <w:rsid w:val="00B90B23"/>
    <w:rPr>
      <w:rFonts w:cs="Wingdings"/>
    </w:rPr>
  </w:style>
  <w:style w:type="character" w:customStyle="1" w:styleId="ListLabel78">
    <w:name w:val="ListLabel 78"/>
    <w:rsid w:val="00B90B23"/>
    <w:rPr>
      <w:rFonts w:cs="Symbol"/>
    </w:rPr>
  </w:style>
  <w:style w:type="character" w:customStyle="1" w:styleId="ListLabel79">
    <w:name w:val="ListLabel 79"/>
    <w:rsid w:val="00B90B23"/>
    <w:rPr>
      <w:rFonts w:cs="Courier New"/>
    </w:rPr>
  </w:style>
  <w:style w:type="character" w:customStyle="1" w:styleId="ListLabel80">
    <w:name w:val="ListLabel 80"/>
    <w:rsid w:val="00B90B23"/>
    <w:rPr>
      <w:rFonts w:cs="Wingdings"/>
    </w:rPr>
  </w:style>
  <w:style w:type="character" w:customStyle="1" w:styleId="ListLabel81">
    <w:name w:val="ListLabel 81"/>
    <w:rsid w:val="00B90B23"/>
    <w:rPr>
      <w:rFonts w:cs="Symbol"/>
    </w:rPr>
  </w:style>
  <w:style w:type="character" w:customStyle="1" w:styleId="ListLabel82">
    <w:name w:val="ListLabel 82"/>
    <w:rsid w:val="00B90B23"/>
    <w:rPr>
      <w:rFonts w:cs="Courier New"/>
    </w:rPr>
  </w:style>
  <w:style w:type="character" w:customStyle="1" w:styleId="ListLabel83">
    <w:name w:val="ListLabel 83"/>
    <w:rsid w:val="00B90B23"/>
    <w:rPr>
      <w:rFonts w:cs="Wingdings"/>
    </w:rPr>
  </w:style>
  <w:style w:type="character" w:customStyle="1" w:styleId="ListLabel84">
    <w:name w:val="ListLabel 84"/>
    <w:rsid w:val="00B90B23"/>
    <w:rPr>
      <w:rFonts w:ascii="Times New Roman" w:hAnsi="Times New Roman"/>
      <w:spacing w:val="1"/>
      <w:sz w:val="32"/>
      <w:szCs w:val="32"/>
    </w:rPr>
  </w:style>
  <w:style w:type="character" w:customStyle="1" w:styleId="ListLabel85">
    <w:name w:val="ListLabel 85"/>
    <w:rsid w:val="00B90B23"/>
    <w:rPr>
      <w:i/>
      <w:u w:val="single"/>
    </w:rPr>
  </w:style>
  <w:style w:type="character" w:customStyle="1" w:styleId="ListLabel86">
    <w:name w:val="ListLabel 86"/>
    <w:rsid w:val="00B90B23"/>
    <w:rPr>
      <w:i/>
    </w:rPr>
  </w:style>
  <w:style w:type="character" w:customStyle="1" w:styleId="WW8Num18z0">
    <w:name w:val="WW8Num18z0"/>
    <w:rsid w:val="00B90B23"/>
    <w:rPr>
      <w:rFonts w:ascii="Times New Roman" w:eastAsia="Times New Roman" w:hAnsi="Times New Roman" w:cs="Times New Roman"/>
      <w:spacing w:val="0"/>
      <w:w w:val="99"/>
      <w:sz w:val="20"/>
      <w:szCs w:val="20"/>
      <w:lang w:val="en-US" w:bidi="en-US"/>
    </w:rPr>
  </w:style>
  <w:style w:type="character" w:customStyle="1" w:styleId="WW8Num18z1">
    <w:name w:val="WW8Num18z1"/>
    <w:rsid w:val="00B90B23"/>
    <w:rPr>
      <w:lang w:val="en-US" w:bidi="en-US"/>
    </w:rPr>
  </w:style>
  <w:style w:type="character" w:customStyle="1" w:styleId="a-size-large">
    <w:name w:val="a-size-large"/>
    <w:rsid w:val="00B90B23"/>
  </w:style>
  <w:style w:type="character" w:customStyle="1" w:styleId="bold">
    <w:name w:val="bold"/>
    <w:rsid w:val="00B90B23"/>
  </w:style>
  <w:style w:type="character" w:customStyle="1" w:styleId="WW8Num2z0">
    <w:name w:val="WW8Num2z0"/>
    <w:rsid w:val="00B90B23"/>
  </w:style>
  <w:style w:type="character" w:customStyle="1" w:styleId="WW8Num2z1">
    <w:name w:val="WW8Num2z1"/>
    <w:rsid w:val="00B90B23"/>
  </w:style>
  <w:style w:type="character" w:customStyle="1" w:styleId="WW8Num2z2">
    <w:name w:val="WW8Num2z2"/>
    <w:rsid w:val="00B90B23"/>
  </w:style>
  <w:style w:type="character" w:customStyle="1" w:styleId="WW8Num2z3">
    <w:name w:val="WW8Num2z3"/>
    <w:rsid w:val="00B90B23"/>
  </w:style>
  <w:style w:type="character" w:customStyle="1" w:styleId="WW8Num2z4">
    <w:name w:val="WW8Num2z4"/>
    <w:rsid w:val="00B90B23"/>
  </w:style>
  <w:style w:type="character" w:customStyle="1" w:styleId="WW8Num2z5">
    <w:name w:val="WW8Num2z5"/>
    <w:rsid w:val="00B90B23"/>
  </w:style>
  <w:style w:type="character" w:customStyle="1" w:styleId="WW8Num2z6">
    <w:name w:val="WW8Num2z6"/>
    <w:rsid w:val="00B90B23"/>
  </w:style>
  <w:style w:type="character" w:customStyle="1" w:styleId="WW8Num2z7">
    <w:name w:val="WW8Num2z7"/>
    <w:rsid w:val="00B90B23"/>
  </w:style>
  <w:style w:type="character" w:customStyle="1" w:styleId="WW8Num2z8">
    <w:name w:val="WW8Num2z8"/>
    <w:rsid w:val="00B90B23"/>
  </w:style>
  <w:style w:type="character" w:customStyle="1" w:styleId="WW8Num1z0">
    <w:name w:val="WW8Num1z0"/>
    <w:rsid w:val="00B90B23"/>
  </w:style>
  <w:style w:type="character" w:customStyle="1" w:styleId="WW8Num1z1">
    <w:name w:val="WW8Num1z1"/>
    <w:rsid w:val="00B90B23"/>
  </w:style>
  <w:style w:type="character" w:customStyle="1" w:styleId="WW8Num1z2">
    <w:name w:val="WW8Num1z2"/>
    <w:rsid w:val="00B90B23"/>
  </w:style>
  <w:style w:type="character" w:customStyle="1" w:styleId="WW8Num1z3">
    <w:name w:val="WW8Num1z3"/>
    <w:rsid w:val="00B90B23"/>
  </w:style>
  <w:style w:type="character" w:customStyle="1" w:styleId="WW8Num1z4">
    <w:name w:val="WW8Num1z4"/>
    <w:rsid w:val="00B90B23"/>
  </w:style>
  <w:style w:type="character" w:customStyle="1" w:styleId="WW8Num1z5">
    <w:name w:val="WW8Num1z5"/>
    <w:rsid w:val="00B90B23"/>
  </w:style>
  <w:style w:type="character" w:customStyle="1" w:styleId="WW8Num1z6">
    <w:name w:val="WW8Num1z6"/>
    <w:rsid w:val="00B90B23"/>
  </w:style>
  <w:style w:type="character" w:customStyle="1" w:styleId="WW8Num1z7">
    <w:name w:val="WW8Num1z7"/>
    <w:rsid w:val="00B90B23"/>
  </w:style>
  <w:style w:type="character" w:customStyle="1" w:styleId="WW8Num1z8">
    <w:name w:val="WW8Num1z8"/>
    <w:rsid w:val="00B90B23"/>
  </w:style>
  <w:style w:type="character" w:customStyle="1" w:styleId="WW8Num17z0">
    <w:name w:val="WW8Num17z0"/>
    <w:rsid w:val="00B90B23"/>
    <w:rPr>
      <w:rFonts w:ascii="Times New Roman" w:hAnsi="Times New Roman" w:cs="Times New Roman"/>
      <w:b/>
      <w:sz w:val="24"/>
      <w:szCs w:val="24"/>
    </w:rPr>
  </w:style>
  <w:style w:type="character" w:customStyle="1" w:styleId="WW8Num17z1">
    <w:name w:val="WW8Num17z1"/>
    <w:rsid w:val="00B90B23"/>
  </w:style>
  <w:style w:type="character" w:customStyle="1" w:styleId="WW8Num17z2">
    <w:name w:val="WW8Num17z2"/>
    <w:rsid w:val="00B90B23"/>
  </w:style>
  <w:style w:type="character" w:customStyle="1" w:styleId="WW8Num17z3">
    <w:name w:val="WW8Num17z3"/>
    <w:rsid w:val="00B90B23"/>
  </w:style>
  <w:style w:type="character" w:customStyle="1" w:styleId="WW8Num17z4">
    <w:name w:val="WW8Num17z4"/>
    <w:rsid w:val="00B90B23"/>
  </w:style>
  <w:style w:type="character" w:customStyle="1" w:styleId="WW8Num17z5">
    <w:name w:val="WW8Num17z5"/>
    <w:rsid w:val="00B90B23"/>
  </w:style>
  <w:style w:type="character" w:customStyle="1" w:styleId="WW8Num17z6">
    <w:name w:val="WW8Num17z6"/>
    <w:rsid w:val="00B90B23"/>
  </w:style>
  <w:style w:type="character" w:customStyle="1" w:styleId="WW8Num17z7">
    <w:name w:val="WW8Num17z7"/>
    <w:rsid w:val="00B90B23"/>
  </w:style>
  <w:style w:type="character" w:customStyle="1" w:styleId="WW8Num17z8">
    <w:name w:val="WW8Num17z8"/>
    <w:rsid w:val="00B90B23"/>
  </w:style>
  <w:style w:type="character" w:customStyle="1" w:styleId="WW8Num31z0">
    <w:name w:val="WW8Num31z0"/>
    <w:rsid w:val="00B90B23"/>
    <w:rPr>
      <w:rFonts w:ascii="Times New Roman" w:hAnsi="Times New Roman" w:cs="Times New Roman"/>
      <w:sz w:val="24"/>
      <w:szCs w:val="24"/>
    </w:rPr>
  </w:style>
  <w:style w:type="character" w:customStyle="1" w:styleId="WW8Num31z1">
    <w:name w:val="WW8Num31z1"/>
    <w:rsid w:val="00B90B23"/>
  </w:style>
  <w:style w:type="character" w:customStyle="1" w:styleId="WW8Num31z2">
    <w:name w:val="WW8Num31z2"/>
    <w:rsid w:val="00B90B23"/>
  </w:style>
  <w:style w:type="character" w:customStyle="1" w:styleId="WW8Num31z3">
    <w:name w:val="WW8Num31z3"/>
    <w:rsid w:val="00B90B23"/>
  </w:style>
  <w:style w:type="character" w:customStyle="1" w:styleId="WW8Num31z4">
    <w:name w:val="WW8Num31z4"/>
    <w:rsid w:val="00B90B23"/>
  </w:style>
  <w:style w:type="character" w:customStyle="1" w:styleId="WW8Num31z5">
    <w:name w:val="WW8Num31z5"/>
    <w:rsid w:val="00B90B23"/>
  </w:style>
  <w:style w:type="character" w:customStyle="1" w:styleId="WW8Num31z6">
    <w:name w:val="WW8Num31z6"/>
    <w:rsid w:val="00B90B23"/>
  </w:style>
  <w:style w:type="character" w:customStyle="1" w:styleId="WW8Num31z7">
    <w:name w:val="WW8Num31z7"/>
    <w:rsid w:val="00B90B23"/>
  </w:style>
  <w:style w:type="character" w:customStyle="1" w:styleId="WW8Num31z8">
    <w:name w:val="WW8Num31z8"/>
    <w:rsid w:val="00B90B23"/>
  </w:style>
  <w:style w:type="character" w:customStyle="1" w:styleId="WW8Num29z0">
    <w:name w:val="WW8Num29z0"/>
    <w:rsid w:val="00B90B23"/>
    <w:rPr>
      <w:rFonts w:ascii="Times New Roman" w:hAnsi="Times New Roman" w:cs="Times New Roman"/>
      <w:sz w:val="24"/>
      <w:szCs w:val="24"/>
    </w:rPr>
  </w:style>
  <w:style w:type="character" w:customStyle="1" w:styleId="WW8Num29z1">
    <w:name w:val="WW8Num29z1"/>
    <w:rsid w:val="00B90B23"/>
  </w:style>
  <w:style w:type="character" w:customStyle="1" w:styleId="WW8Num29z2">
    <w:name w:val="WW8Num29z2"/>
    <w:rsid w:val="00B90B23"/>
  </w:style>
  <w:style w:type="character" w:customStyle="1" w:styleId="WW8Num29z3">
    <w:name w:val="WW8Num29z3"/>
    <w:rsid w:val="00B90B23"/>
  </w:style>
  <w:style w:type="character" w:customStyle="1" w:styleId="WW8Num29z4">
    <w:name w:val="WW8Num29z4"/>
    <w:rsid w:val="00B90B23"/>
  </w:style>
  <w:style w:type="character" w:customStyle="1" w:styleId="WW8Num29z5">
    <w:name w:val="WW8Num29z5"/>
    <w:rsid w:val="00B90B23"/>
  </w:style>
  <w:style w:type="character" w:customStyle="1" w:styleId="WW8Num29z6">
    <w:name w:val="WW8Num29z6"/>
    <w:rsid w:val="00B90B23"/>
  </w:style>
  <w:style w:type="character" w:customStyle="1" w:styleId="WW8Num29z7">
    <w:name w:val="WW8Num29z7"/>
    <w:rsid w:val="00B90B23"/>
  </w:style>
  <w:style w:type="character" w:customStyle="1" w:styleId="WW8Num29z8">
    <w:name w:val="WW8Num29z8"/>
    <w:rsid w:val="00B90B23"/>
  </w:style>
  <w:style w:type="character" w:customStyle="1" w:styleId="WW8Num9z0">
    <w:name w:val="WW8Num9z0"/>
    <w:rsid w:val="00B90B23"/>
    <w:rPr>
      <w:b w:val="0"/>
    </w:rPr>
  </w:style>
  <w:style w:type="character" w:customStyle="1" w:styleId="WW8Num9z1">
    <w:name w:val="WW8Num9z1"/>
    <w:rsid w:val="00B90B23"/>
    <w:rPr>
      <w:rFonts w:ascii="Courier New" w:hAnsi="Courier New" w:cs="Courier New"/>
    </w:rPr>
  </w:style>
  <w:style w:type="character" w:customStyle="1" w:styleId="WW8Num9z2">
    <w:name w:val="WW8Num9z2"/>
    <w:rsid w:val="00B90B23"/>
    <w:rPr>
      <w:rFonts w:ascii="Wingdings" w:hAnsi="Wingdings" w:cs="Wingdings"/>
    </w:rPr>
  </w:style>
  <w:style w:type="character" w:customStyle="1" w:styleId="WW8Num9z3">
    <w:name w:val="WW8Num9z3"/>
    <w:rsid w:val="00B90B23"/>
    <w:rPr>
      <w:rFonts w:ascii="Symbol" w:hAnsi="Symbol" w:cs="Symbol"/>
    </w:rPr>
  </w:style>
  <w:style w:type="character" w:customStyle="1" w:styleId="WW8Num15z0">
    <w:name w:val="WW8Num15z0"/>
    <w:rsid w:val="00B90B23"/>
  </w:style>
  <w:style w:type="character" w:customStyle="1" w:styleId="WW8Num15z1">
    <w:name w:val="WW8Num15z1"/>
    <w:rsid w:val="00B90B23"/>
  </w:style>
  <w:style w:type="character" w:customStyle="1" w:styleId="WW8Num15z2">
    <w:name w:val="WW8Num15z2"/>
    <w:rsid w:val="00B90B23"/>
  </w:style>
  <w:style w:type="character" w:customStyle="1" w:styleId="WW8Num15z3">
    <w:name w:val="WW8Num15z3"/>
    <w:rsid w:val="00B90B23"/>
  </w:style>
  <w:style w:type="character" w:customStyle="1" w:styleId="WW8Num15z4">
    <w:name w:val="WW8Num15z4"/>
    <w:rsid w:val="00B90B23"/>
  </w:style>
  <w:style w:type="character" w:customStyle="1" w:styleId="WW8Num15z5">
    <w:name w:val="WW8Num15z5"/>
    <w:rsid w:val="00B90B23"/>
  </w:style>
  <w:style w:type="character" w:customStyle="1" w:styleId="WW8Num15z6">
    <w:name w:val="WW8Num15z6"/>
    <w:rsid w:val="00B90B23"/>
  </w:style>
  <w:style w:type="character" w:customStyle="1" w:styleId="WW8Num15z7">
    <w:name w:val="WW8Num15z7"/>
    <w:rsid w:val="00B90B23"/>
  </w:style>
  <w:style w:type="character" w:customStyle="1" w:styleId="WW8Num15z8">
    <w:name w:val="WW8Num15z8"/>
    <w:rsid w:val="00B90B23"/>
  </w:style>
  <w:style w:type="character" w:customStyle="1" w:styleId="WW8Num27z0">
    <w:name w:val="WW8Num27z0"/>
    <w:rsid w:val="00B90B23"/>
    <w:rPr>
      <w:rFonts w:ascii="Times New Roman" w:hAnsi="Times New Roman" w:cs="Times New Roman"/>
      <w:b w:val="0"/>
      <w:sz w:val="24"/>
      <w:szCs w:val="24"/>
    </w:rPr>
  </w:style>
  <w:style w:type="character" w:customStyle="1" w:styleId="WW8Num27z1">
    <w:name w:val="WW8Num27z1"/>
    <w:rsid w:val="00B90B23"/>
  </w:style>
  <w:style w:type="character" w:customStyle="1" w:styleId="WW8Num27z2">
    <w:name w:val="WW8Num27z2"/>
    <w:rsid w:val="00B90B23"/>
  </w:style>
  <w:style w:type="character" w:customStyle="1" w:styleId="WW8Num27z3">
    <w:name w:val="WW8Num27z3"/>
    <w:rsid w:val="00B90B23"/>
  </w:style>
  <w:style w:type="character" w:customStyle="1" w:styleId="WW8Num27z4">
    <w:name w:val="WW8Num27z4"/>
    <w:rsid w:val="00B90B23"/>
  </w:style>
  <w:style w:type="character" w:customStyle="1" w:styleId="WW8Num27z5">
    <w:name w:val="WW8Num27z5"/>
    <w:rsid w:val="00B90B23"/>
  </w:style>
  <w:style w:type="character" w:customStyle="1" w:styleId="WW8Num27z6">
    <w:name w:val="WW8Num27z6"/>
    <w:rsid w:val="00B90B23"/>
  </w:style>
  <w:style w:type="character" w:customStyle="1" w:styleId="WW8Num27z7">
    <w:name w:val="WW8Num27z7"/>
    <w:rsid w:val="00B90B23"/>
  </w:style>
  <w:style w:type="character" w:customStyle="1" w:styleId="WW8Num27z8">
    <w:name w:val="WW8Num27z8"/>
    <w:rsid w:val="00B90B23"/>
  </w:style>
  <w:style w:type="character" w:customStyle="1" w:styleId="WW8Num10z0">
    <w:name w:val="WW8Num10z0"/>
    <w:rsid w:val="00B90B23"/>
    <w:rPr>
      <w:rFonts w:ascii="Times New Roman" w:hAnsi="Times New Roman" w:cs="Times New Roman"/>
      <w:sz w:val="24"/>
      <w:szCs w:val="24"/>
    </w:rPr>
  </w:style>
  <w:style w:type="character" w:customStyle="1" w:styleId="WW8Num10z1">
    <w:name w:val="WW8Num10z1"/>
    <w:rsid w:val="00B90B23"/>
  </w:style>
  <w:style w:type="character" w:customStyle="1" w:styleId="WW8Num10z2">
    <w:name w:val="WW8Num10z2"/>
    <w:rsid w:val="00B90B23"/>
  </w:style>
  <w:style w:type="character" w:customStyle="1" w:styleId="WW8Num10z3">
    <w:name w:val="WW8Num10z3"/>
    <w:rsid w:val="00B90B23"/>
  </w:style>
  <w:style w:type="character" w:customStyle="1" w:styleId="WW8Num10z4">
    <w:name w:val="WW8Num10z4"/>
    <w:rsid w:val="00B90B23"/>
  </w:style>
  <w:style w:type="character" w:customStyle="1" w:styleId="WW8Num10z5">
    <w:name w:val="WW8Num10z5"/>
    <w:rsid w:val="00B90B23"/>
  </w:style>
  <w:style w:type="character" w:customStyle="1" w:styleId="WW8Num10z6">
    <w:name w:val="WW8Num10z6"/>
    <w:rsid w:val="00B90B23"/>
  </w:style>
  <w:style w:type="character" w:customStyle="1" w:styleId="WW8Num10z7">
    <w:name w:val="WW8Num10z7"/>
    <w:rsid w:val="00B90B23"/>
  </w:style>
  <w:style w:type="character" w:customStyle="1" w:styleId="WW8Num10z8">
    <w:name w:val="WW8Num10z8"/>
    <w:rsid w:val="00B90B23"/>
  </w:style>
  <w:style w:type="character" w:customStyle="1" w:styleId="ListLabel87">
    <w:name w:val="ListLabel 87"/>
    <w:rsid w:val="00B90B23"/>
    <w:rPr>
      <w:sz w:val="24"/>
      <w:szCs w:val="24"/>
    </w:rPr>
  </w:style>
  <w:style w:type="character" w:customStyle="1" w:styleId="ListLabel88">
    <w:name w:val="ListLabel 88"/>
    <w:rsid w:val="00B90B23"/>
    <w:rPr>
      <w:rFonts w:cs="Times New Roman"/>
    </w:rPr>
  </w:style>
  <w:style w:type="character" w:customStyle="1" w:styleId="ListLabel89">
    <w:name w:val="ListLabel 89"/>
    <w:rsid w:val="00B90B23"/>
    <w:rPr>
      <w:rFonts w:cs="Courier New"/>
    </w:rPr>
  </w:style>
  <w:style w:type="character" w:customStyle="1" w:styleId="ListLabel90">
    <w:name w:val="ListLabel 90"/>
    <w:rsid w:val="00B90B23"/>
    <w:rPr>
      <w:rFonts w:cs="Wingdings"/>
    </w:rPr>
  </w:style>
  <w:style w:type="character" w:customStyle="1" w:styleId="ListLabel91">
    <w:name w:val="ListLabel 91"/>
    <w:rsid w:val="00B90B23"/>
    <w:rPr>
      <w:rFonts w:cs="Symbol"/>
    </w:rPr>
  </w:style>
  <w:style w:type="character" w:customStyle="1" w:styleId="ListLabel92">
    <w:name w:val="ListLabel 92"/>
    <w:rsid w:val="00B90B23"/>
    <w:rPr>
      <w:rFonts w:cs="Courier New"/>
    </w:rPr>
  </w:style>
  <w:style w:type="character" w:customStyle="1" w:styleId="ListLabel93">
    <w:name w:val="ListLabel 93"/>
    <w:rsid w:val="00B90B23"/>
    <w:rPr>
      <w:rFonts w:cs="Wingdings"/>
    </w:rPr>
  </w:style>
  <w:style w:type="character" w:customStyle="1" w:styleId="ListLabel94">
    <w:name w:val="ListLabel 94"/>
    <w:rsid w:val="00B90B23"/>
    <w:rPr>
      <w:rFonts w:cs="Symbol"/>
    </w:rPr>
  </w:style>
  <w:style w:type="character" w:customStyle="1" w:styleId="ListLabel95">
    <w:name w:val="ListLabel 95"/>
    <w:rsid w:val="00B90B23"/>
    <w:rPr>
      <w:rFonts w:cs="Courier New"/>
    </w:rPr>
  </w:style>
  <w:style w:type="character" w:customStyle="1" w:styleId="ListLabel96">
    <w:name w:val="ListLabel 96"/>
    <w:rsid w:val="00B90B23"/>
    <w:rPr>
      <w:rFonts w:cs="Wingdings"/>
    </w:rPr>
  </w:style>
  <w:style w:type="character" w:customStyle="1" w:styleId="ListLabel97">
    <w:name w:val="ListLabel 97"/>
    <w:rsid w:val="00B90B23"/>
    <w:rPr>
      <w:rFonts w:cs="Courier New"/>
    </w:rPr>
  </w:style>
  <w:style w:type="character" w:customStyle="1" w:styleId="ListLabel98">
    <w:name w:val="ListLabel 98"/>
    <w:rsid w:val="00B90B23"/>
    <w:rPr>
      <w:rFonts w:cs="Wingdings"/>
    </w:rPr>
  </w:style>
  <w:style w:type="character" w:customStyle="1" w:styleId="ListLabel99">
    <w:name w:val="ListLabel 99"/>
    <w:rsid w:val="00B90B23"/>
    <w:rPr>
      <w:rFonts w:cs="Symbol"/>
    </w:rPr>
  </w:style>
  <w:style w:type="character" w:customStyle="1" w:styleId="ListLabel100">
    <w:name w:val="ListLabel 100"/>
    <w:rsid w:val="00B90B23"/>
    <w:rPr>
      <w:rFonts w:cs="Courier New"/>
    </w:rPr>
  </w:style>
  <w:style w:type="character" w:customStyle="1" w:styleId="ListLabel101">
    <w:name w:val="ListLabel 101"/>
    <w:rsid w:val="00B90B23"/>
    <w:rPr>
      <w:rFonts w:cs="Wingdings"/>
    </w:rPr>
  </w:style>
  <w:style w:type="character" w:customStyle="1" w:styleId="ListLabel102">
    <w:name w:val="ListLabel 102"/>
    <w:rsid w:val="00B90B23"/>
    <w:rPr>
      <w:rFonts w:cs="Symbol"/>
    </w:rPr>
  </w:style>
  <w:style w:type="character" w:customStyle="1" w:styleId="ListLabel103">
    <w:name w:val="ListLabel 103"/>
    <w:rsid w:val="00B90B23"/>
    <w:rPr>
      <w:rFonts w:cs="Courier New"/>
    </w:rPr>
  </w:style>
  <w:style w:type="character" w:customStyle="1" w:styleId="ListLabel104">
    <w:name w:val="ListLabel 104"/>
    <w:rsid w:val="00B90B23"/>
    <w:rPr>
      <w:rFonts w:cs="Wingdings"/>
    </w:rPr>
  </w:style>
  <w:style w:type="character" w:customStyle="1" w:styleId="ListLabel105">
    <w:name w:val="ListLabel 105"/>
    <w:rsid w:val="00B90B23"/>
    <w:rPr>
      <w:rFonts w:cs="OpenSymbol"/>
    </w:rPr>
  </w:style>
  <w:style w:type="character" w:customStyle="1" w:styleId="ListLabel106">
    <w:name w:val="ListLabel 106"/>
    <w:rsid w:val="00B90B23"/>
    <w:rPr>
      <w:rFonts w:cs="OpenSymbol"/>
    </w:rPr>
  </w:style>
  <w:style w:type="character" w:customStyle="1" w:styleId="ListLabel107">
    <w:name w:val="ListLabel 107"/>
    <w:rsid w:val="00B90B23"/>
    <w:rPr>
      <w:rFonts w:cs="OpenSymbol"/>
    </w:rPr>
  </w:style>
  <w:style w:type="character" w:customStyle="1" w:styleId="ListLabel108">
    <w:name w:val="ListLabel 108"/>
    <w:rsid w:val="00B90B23"/>
    <w:rPr>
      <w:rFonts w:cs="OpenSymbol"/>
    </w:rPr>
  </w:style>
  <w:style w:type="character" w:customStyle="1" w:styleId="ListLabel109">
    <w:name w:val="ListLabel 109"/>
    <w:rsid w:val="00B90B23"/>
    <w:rPr>
      <w:rFonts w:cs="OpenSymbol"/>
    </w:rPr>
  </w:style>
  <w:style w:type="character" w:customStyle="1" w:styleId="ListLabel110">
    <w:name w:val="ListLabel 110"/>
    <w:rsid w:val="00B90B23"/>
    <w:rPr>
      <w:rFonts w:cs="OpenSymbol"/>
    </w:rPr>
  </w:style>
  <w:style w:type="character" w:customStyle="1" w:styleId="ListLabel111">
    <w:name w:val="ListLabel 111"/>
    <w:rsid w:val="00B90B23"/>
    <w:rPr>
      <w:rFonts w:cs="OpenSymbol"/>
    </w:rPr>
  </w:style>
  <w:style w:type="character" w:customStyle="1" w:styleId="ListLabel112">
    <w:name w:val="ListLabel 112"/>
    <w:rsid w:val="00B90B23"/>
    <w:rPr>
      <w:rFonts w:cs="OpenSymbol"/>
    </w:rPr>
  </w:style>
  <w:style w:type="character" w:customStyle="1" w:styleId="ListLabel113">
    <w:name w:val="ListLabel 113"/>
    <w:rsid w:val="00B90B23"/>
    <w:rPr>
      <w:rFonts w:cs="OpenSymbol"/>
    </w:rPr>
  </w:style>
  <w:style w:type="character" w:customStyle="1" w:styleId="ListLabel114">
    <w:name w:val="ListLabel 114"/>
    <w:rsid w:val="00B90B23"/>
    <w:rPr>
      <w:rFonts w:cs="OpenSymbol"/>
    </w:rPr>
  </w:style>
  <w:style w:type="character" w:customStyle="1" w:styleId="ListLabel115">
    <w:name w:val="ListLabel 115"/>
    <w:rsid w:val="00B90B23"/>
    <w:rPr>
      <w:rFonts w:cs="OpenSymbol"/>
    </w:rPr>
  </w:style>
  <w:style w:type="character" w:customStyle="1" w:styleId="ListLabel116">
    <w:name w:val="ListLabel 116"/>
    <w:rsid w:val="00B90B23"/>
    <w:rPr>
      <w:rFonts w:cs="OpenSymbol"/>
    </w:rPr>
  </w:style>
  <w:style w:type="character" w:customStyle="1" w:styleId="ListLabel117">
    <w:name w:val="ListLabel 117"/>
    <w:rsid w:val="00B90B23"/>
    <w:rPr>
      <w:rFonts w:cs="OpenSymbol"/>
    </w:rPr>
  </w:style>
  <w:style w:type="character" w:customStyle="1" w:styleId="ListLabel118">
    <w:name w:val="ListLabel 118"/>
    <w:rsid w:val="00B90B23"/>
    <w:rPr>
      <w:rFonts w:cs="OpenSymbol"/>
    </w:rPr>
  </w:style>
  <w:style w:type="character" w:customStyle="1" w:styleId="ListLabel119">
    <w:name w:val="ListLabel 119"/>
    <w:rsid w:val="00B90B23"/>
    <w:rPr>
      <w:rFonts w:cs="OpenSymbol"/>
    </w:rPr>
  </w:style>
  <w:style w:type="character" w:customStyle="1" w:styleId="ListLabel120">
    <w:name w:val="ListLabel 120"/>
    <w:rsid w:val="00B90B23"/>
    <w:rPr>
      <w:rFonts w:cs="OpenSymbol"/>
    </w:rPr>
  </w:style>
  <w:style w:type="character" w:customStyle="1" w:styleId="ListLabel121">
    <w:name w:val="ListLabel 121"/>
    <w:rsid w:val="00B90B23"/>
    <w:rPr>
      <w:rFonts w:cs="OpenSymbol"/>
    </w:rPr>
  </w:style>
  <w:style w:type="character" w:customStyle="1" w:styleId="ListLabel122">
    <w:name w:val="ListLabel 122"/>
    <w:rsid w:val="00B90B23"/>
    <w:rPr>
      <w:rFonts w:cs="OpenSymbol"/>
    </w:rPr>
  </w:style>
  <w:style w:type="character" w:customStyle="1" w:styleId="ListLabel123">
    <w:name w:val="ListLabel 123"/>
    <w:rsid w:val="00B90B23"/>
    <w:rPr>
      <w:b w:val="0"/>
      <w:sz w:val="24"/>
    </w:rPr>
  </w:style>
  <w:style w:type="character" w:customStyle="1" w:styleId="ListLabel124">
    <w:name w:val="ListLabel 124"/>
    <w:rsid w:val="00B90B23"/>
    <w:rPr>
      <w:rFonts w:cs="Times New Roman"/>
      <w:b/>
      <w:sz w:val="24"/>
      <w:szCs w:val="24"/>
    </w:rPr>
  </w:style>
  <w:style w:type="character" w:customStyle="1" w:styleId="ListLabel125">
    <w:name w:val="ListLabel 125"/>
    <w:rsid w:val="00B90B23"/>
    <w:rPr>
      <w:rFonts w:cs="Times New Roman"/>
      <w:b w:val="0"/>
      <w:sz w:val="24"/>
      <w:szCs w:val="24"/>
    </w:rPr>
  </w:style>
  <w:style w:type="character" w:customStyle="1" w:styleId="ListLabel126">
    <w:name w:val="ListLabel 126"/>
    <w:rsid w:val="00B90B23"/>
    <w:rPr>
      <w:rFonts w:cs="Times New Roman"/>
      <w:b w:val="0"/>
      <w:sz w:val="24"/>
      <w:szCs w:val="24"/>
    </w:rPr>
  </w:style>
  <w:style w:type="character" w:customStyle="1" w:styleId="ListLabel127">
    <w:name w:val="ListLabel 127"/>
    <w:rsid w:val="00B90B23"/>
    <w:rPr>
      <w:rFonts w:cs="Times New Roman"/>
      <w:sz w:val="24"/>
      <w:szCs w:val="24"/>
    </w:rPr>
  </w:style>
  <w:style w:type="character" w:customStyle="1" w:styleId="ListLabel128">
    <w:name w:val="ListLabel 128"/>
    <w:rsid w:val="00B90B23"/>
    <w:rPr>
      <w:rFonts w:cs="Times New Roman"/>
      <w:sz w:val="24"/>
      <w:szCs w:val="24"/>
    </w:rPr>
  </w:style>
  <w:style w:type="character" w:customStyle="1" w:styleId="ListLabel129">
    <w:name w:val="ListLabel 129"/>
    <w:rsid w:val="00B90B23"/>
    <w:rPr>
      <w:rFonts w:cs="Times New Roman"/>
      <w:sz w:val="24"/>
      <w:szCs w:val="24"/>
    </w:rPr>
  </w:style>
  <w:style w:type="character" w:customStyle="1" w:styleId="ListLabel130">
    <w:name w:val="ListLabel 130"/>
    <w:rsid w:val="00B90B23"/>
    <w:rPr>
      <w:rFonts w:cs="Courier New"/>
    </w:rPr>
  </w:style>
  <w:style w:type="character" w:customStyle="1" w:styleId="ListLabel131">
    <w:name w:val="ListLabel 131"/>
    <w:rsid w:val="00B90B23"/>
    <w:rPr>
      <w:rFonts w:cs="Symbol"/>
      <w:b/>
      <w:sz w:val="24"/>
    </w:rPr>
  </w:style>
  <w:style w:type="character" w:customStyle="1" w:styleId="ListLabel132">
    <w:name w:val="ListLabel 132"/>
    <w:rsid w:val="00B90B23"/>
    <w:rPr>
      <w:rFonts w:cs="Courier New"/>
      <w:spacing w:val="1"/>
      <w:sz w:val="32"/>
      <w:szCs w:val="32"/>
    </w:rPr>
  </w:style>
  <w:style w:type="character" w:customStyle="1" w:styleId="ListLabel133">
    <w:name w:val="ListLabel 133"/>
    <w:rsid w:val="00B90B23"/>
    <w:rPr>
      <w:rFonts w:cs="Wingdings"/>
    </w:rPr>
  </w:style>
  <w:style w:type="character" w:customStyle="1" w:styleId="ListLabel134">
    <w:name w:val="ListLabel 134"/>
    <w:rsid w:val="00B90B23"/>
    <w:rPr>
      <w:rFonts w:cs="Symbol"/>
    </w:rPr>
  </w:style>
  <w:style w:type="character" w:customStyle="1" w:styleId="ListLabel135">
    <w:name w:val="ListLabel 135"/>
    <w:rsid w:val="00B90B23"/>
    <w:rPr>
      <w:rFonts w:cs="Courier New"/>
    </w:rPr>
  </w:style>
  <w:style w:type="character" w:customStyle="1" w:styleId="ListLabel136">
    <w:name w:val="ListLabel 136"/>
    <w:rsid w:val="00B90B23"/>
    <w:rPr>
      <w:rFonts w:cs="Wingdings"/>
    </w:rPr>
  </w:style>
  <w:style w:type="character" w:customStyle="1" w:styleId="ListLabel137">
    <w:name w:val="ListLabel 137"/>
    <w:rsid w:val="00B90B23"/>
    <w:rPr>
      <w:rFonts w:cs="Symbol"/>
    </w:rPr>
  </w:style>
  <w:style w:type="character" w:customStyle="1" w:styleId="ListLabel138">
    <w:name w:val="ListLabel 138"/>
    <w:rsid w:val="00B90B23"/>
    <w:rPr>
      <w:rFonts w:cs="Courier New"/>
    </w:rPr>
  </w:style>
  <w:style w:type="character" w:customStyle="1" w:styleId="ListLabel139">
    <w:name w:val="ListLabel 139"/>
    <w:rsid w:val="00B90B23"/>
    <w:rPr>
      <w:rFonts w:cs="Wingdings"/>
    </w:rPr>
  </w:style>
  <w:style w:type="character" w:customStyle="1" w:styleId="ListLabel140">
    <w:name w:val="ListLabel 140"/>
    <w:rsid w:val="00B90B23"/>
    <w:rPr>
      <w:rFonts w:cs="Courier New"/>
    </w:rPr>
  </w:style>
  <w:style w:type="character" w:customStyle="1" w:styleId="ListLabel141">
    <w:name w:val="ListLabel 141"/>
    <w:rsid w:val="00B90B23"/>
    <w:rPr>
      <w:rFonts w:ascii="Times New Roman" w:eastAsia="Times New Roman" w:hAnsi="Times New Roman" w:cs="Times New Roman"/>
      <w:spacing w:val="0"/>
      <w:w w:val="99"/>
      <w:sz w:val="24"/>
      <w:szCs w:val="20"/>
      <w:lang w:val="en-US" w:bidi="en-US"/>
    </w:rPr>
  </w:style>
  <w:style w:type="character" w:customStyle="1" w:styleId="ListLabel142">
    <w:name w:val="ListLabel 142"/>
    <w:rsid w:val="00B90B23"/>
    <w:rPr>
      <w:rFonts w:ascii="Times New Roman" w:hAnsi="Times New Roman" w:cs="Times New Roman"/>
      <w:b/>
      <w:sz w:val="24"/>
      <w:szCs w:val="24"/>
    </w:rPr>
  </w:style>
  <w:style w:type="character" w:customStyle="1" w:styleId="ListLabel143">
    <w:name w:val="ListLabel 143"/>
    <w:rsid w:val="00B90B23"/>
    <w:rPr>
      <w:rFonts w:cs="Times New Roman"/>
      <w:sz w:val="24"/>
      <w:szCs w:val="24"/>
    </w:rPr>
  </w:style>
  <w:style w:type="character" w:customStyle="1" w:styleId="ListLabel144">
    <w:name w:val="ListLabel 144"/>
    <w:rsid w:val="00B90B23"/>
    <w:rPr>
      <w:rFonts w:cs="Times New Roman"/>
      <w:sz w:val="24"/>
      <w:szCs w:val="24"/>
    </w:rPr>
  </w:style>
  <w:style w:type="character" w:customStyle="1" w:styleId="ListLabel145">
    <w:name w:val="ListLabel 145"/>
    <w:rsid w:val="00B90B23"/>
    <w:rPr>
      <w:rFonts w:ascii="Times New Roman" w:hAnsi="Times New Roman"/>
      <w:b w:val="0"/>
      <w:sz w:val="24"/>
    </w:rPr>
  </w:style>
  <w:style w:type="character" w:customStyle="1" w:styleId="ListLabel146">
    <w:name w:val="ListLabel 146"/>
    <w:rsid w:val="00B90B23"/>
    <w:rPr>
      <w:rFonts w:cs="Times New Roman"/>
      <w:b w:val="0"/>
      <w:sz w:val="24"/>
      <w:szCs w:val="24"/>
    </w:rPr>
  </w:style>
  <w:style w:type="character" w:customStyle="1" w:styleId="ListLabel147">
    <w:name w:val="ListLabel 147"/>
    <w:rsid w:val="00B90B23"/>
    <w:rPr>
      <w:rFonts w:ascii="Times New Roman" w:hAnsi="Times New Roman" w:cs="Times New Roman"/>
      <w:sz w:val="24"/>
      <w:szCs w:val="24"/>
    </w:rPr>
  </w:style>
  <w:style w:type="character" w:customStyle="1" w:styleId="ListLabel148">
    <w:name w:val="ListLabel 148"/>
    <w:rsid w:val="00B90B23"/>
    <w:rPr>
      <w:rFonts w:eastAsia="Times New Roman" w:cs="Times New Roman"/>
      <w:spacing w:val="0"/>
      <w:w w:val="99"/>
      <w:sz w:val="20"/>
      <w:szCs w:val="20"/>
      <w:lang w:val="en-US" w:bidi="en-US"/>
    </w:rPr>
  </w:style>
  <w:style w:type="character" w:customStyle="1" w:styleId="ListLabel149">
    <w:name w:val="ListLabel 149"/>
    <w:rsid w:val="00B90B23"/>
    <w:rPr>
      <w:rFonts w:cs="Liberation Serif"/>
      <w:lang w:val="en-US" w:bidi="en-US"/>
    </w:rPr>
  </w:style>
  <w:style w:type="character" w:customStyle="1" w:styleId="ListLabel150">
    <w:name w:val="ListLabel 150"/>
    <w:rsid w:val="00B90B23"/>
    <w:rPr>
      <w:rFonts w:cs="Liberation Serif"/>
      <w:lang w:val="en-US" w:bidi="en-US"/>
    </w:rPr>
  </w:style>
  <w:style w:type="character" w:customStyle="1" w:styleId="ListLabel151">
    <w:name w:val="ListLabel 151"/>
    <w:rsid w:val="00B90B23"/>
    <w:rPr>
      <w:rFonts w:cs="Liberation Serif"/>
      <w:lang w:val="en-US" w:bidi="en-US"/>
    </w:rPr>
  </w:style>
  <w:style w:type="character" w:customStyle="1" w:styleId="ListLabel152">
    <w:name w:val="ListLabel 152"/>
    <w:rsid w:val="00B90B23"/>
    <w:rPr>
      <w:rFonts w:cs="Liberation Serif"/>
      <w:lang w:val="en-US" w:bidi="en-US"/>
    </w:rPr>
  </w:style>
  <w:style w:type="character" w:customStyle="1" w:styleId="ListLabel153">
    <w:name w:val="ListLabel 153"/>
    <w:rsid w:val="00B90B23"/>
    <w:rPr>
      <w:rFonts w:cs="Liberation Serif"/>
      <w:lang w:val="en-US" w:bidi="en-US"/>
    </w:rPr>
  </w:style>
  <w:style w:type="character" w:customStyle="1" w:styleId="ListLabel154">
    <w:name w:val="ListLabel 154"/>
    <w:rsid w:val="00B90B23"/>
    <w:rPr>
      <w:rFonts w:cs="Liberation Serif"/>
      <w:lang w:val="en-US" w:bidi="en-US"/>
    </w:rPr>
  </w:style>
  <w:style w:type="character" w:customStyle="1" w:styleId="ListLabel155">
    <w:name w:val="ListLabel 155"/>
    <w:rsid w:val="00B90B23"/>
    <w:rPr>
      <w:rFonts w:cs="Liberation Serif"/>
      <w:lang w:val="en-US" w:bidi="en-US"/>
    </w:rPr>
  </w:style>
  <w:style w:type="character" w:customStyle="1" w:styleId="ListLabel156">
    <w:name w:val="ListLabel 156"/>
    <w:rsid w:val="00B90B23"/>
    <w:rPr>
      <w:rFonts w:cs="Liberation Serif"/>
      <w:lang w:val="en-US" w:bidi="en-US"/>
    </w:rPr>
  </w:style>
  <w:style w:type="character" w:customStyle="1" w:styleId="ListLabel157">
    <w:name w:val="ListLabel 157"/>
    <w:rsid w:val="00B90B23"/>
    <w:rPr>
      <w:rFonts w:ascii="Times New Roman" w:hAnsi="Times New Roman"/>
      <w:spacing w:val="1"/>
      <w:sz w:val="32"/>
      <w:szCs w:val="32"/>
    </w:rPr>
  </w:style>
  <w:style w:type="character" w:customStyle="1" w:styleId="ListLabel158">
    <w:name w:val="ListLabel 158"/>
    <w:rsid w:val="00B90B23"/>
    <w:rPr>
      <w:sz w:val="24"/>
      <w:szCs w:val="24"/>
    </w:rPr>
  </w:style>
  <w:style w:type="character" w:customStyle="1" w:styleId="ListLabel159">
    <w:name w:val="ListLabel 159"/>
    <w:rsid w:val="00B90B23"/>
    <w:rPr>
      <w:rFonts w:cs="Times New Roman"/>
    </w:rPr>
  </w:style>
  <w:style w:type="character" w:customStyle="1" w:styleId="ListLabel160">
    <w:name w:val="ListLabel 160"/>
    <w:rsid w:val="00B90B23"/>
    <w:rPr>
      <w:rFonts w:cs="Courier New"/>
    </w:rPr>
  </w:style>
  <w:style w:type="character" w:customStyle="1" w:styleId="ListLabel161">
    <w:name w:val="ListLabel 161"/>
    <w:rsid w:val="00B90B23"/>
    <w:rPr>
      <w:rFonts w:cs="Wingdings"/>
    </w:rPr>
  </w:style>
  <w:style w:type="character" w:customStyle="1" w:styleId="ListLabel162">
    <w:name w:val="ListLabel 162"/>
    <w:rsid w:val="00B90B23"/>
    <w:rPr>
      <w:rFonts w:cs="Symbol"/>
    </w:rPr>
  </w:style>
  <w:style w:type="character" w:customStyle="1" w:styleId="ListLabel163">
    <w:name w:val="ListLabel 163"/>
    <w:rsid w:val="00B90B23"/>
    <w:rPr>
      <w:rFonts w:cs="Courier New"/>
    </w:rPr>
  </w:style>
  <w:style w:type="character" w:customStyle="1" w:styleId="ListLabel164">
    <w:name w:val="ListLabel 164"/>
    <w:rsid w:val="00B90B23"/>
    <w:rPr>
      <w:rFonts w:cs="Wingdings"/>
    </w:rPr>
  </w:style>
  <w:style w:type="character" w:customStyle="1" w:styleId="ListLabel165">
    <w:name w:val="ListLabel 165"/>
    <w:rsid w:val="00B90B23"/>
    <w:rPr>
      <w:rFonts w:cs="Symbol"/>
    </w:rPr>
  </w:style>
  <w:style w:type="character" w:customStyle="1" w:styleId="ListLabel166">
    <w:name w:val="ListLabel 166"/>
    <w:rsid w:val="00B90B23"/>
    <w:rPr>
      <w:rFonts w:cs="Courier New"/>
    </w:rPr>
  </w:style>
  <w:style w:type="character" w:customStyle="1" w:styleId="ListLabel167">
    <w:name w:val="ListLabel 167"/>
    <w:rsid w:val="00B90B23"/>
    <w:rPr>
      <w:rFonts w:cs="Wingdings"/>
    </w:rPr>
  </w:style>
  <w:style w:type="character" w:customStyle="1" w:styleId="ListLabel168">
    <w:name w:val="ListLabel 168"/>
    <w:rsid w:val="00B90B23"/>
    <w:rPr>
      <w:rFonts w:cs="Courier New"/>
    </w:rPr>
  </w:style>
  <w:style w:type="character" w:customStyle="1" w:styleId="ListLabel169">
    <w:name w:val="ListLabel 169"/>
    <w:rsid w:val="00B90B23"/>
    <w:rPr>
      <w:rFonts w:cs="Wingdings"/>
    </w:rPr>
  </w:style>
  <w:style w:type="character" w:customStyle="1" w:styleId="ListLabel170">
    <w:name w:val="ListLabel 170"/>
    <w:rsid w:val="00B90B23"/>
    <w:rPr>
      <w:rFonts w:cs="Symbol"/>
    </w:rPr>
  </w:style>
  <w:style w:type="character" w:customStyle="1" w:styleId="ListLabel171">
    <w:name w:val="ListLabel 171"/>
    <w:rsid w:val="00B90B23"/>
    <w:rPr>
      <w:rFonts w:cs="Courier New"/>
    </w:rPr>
  </w:style>
  <w:style w:type="character" w:customStyle="1" w:styleId="ListLabel172">
    <w:name w:val="ListLabel 172"/>
    <w:rsid w:val="00B90B23"/>
    <w:rPr>
      <w:rFonts w:cs="Wingdings"/>
    </w:rPr>
  </w:style>
  <w:style w:type="character" w:customStyle="1" w:styleId="ListLabel173">
    <w:name w:val="ListLabel 173"/>
    <w:rsid w:val="00B90B23"/>
    <w:rPr>
      <w:rFonts w:cs="Symbol"/>
    </w:rPr>
  </w:style>
  <w:style w:type="character" w:customStyle="1" w:styleId="ListLabel174">
    <w:name w:val="ListLabel 174"/>
    <w:rsid w:val="00B90B23"/>
    <w:rPr>
      <w:rFonts w:cs="Courier New"/>
    </w:rPr>
  </w:style>
  <w:style w:type="character" w:customStyle="1" w:styleId="ListLabel175">
    <w:name w:val="ListLabel 175"/>
    <w:rsid w:val="00B90B23"/>
    <w:rPr>
      <w:rFonts w:cs="Wingdings"/>
    </w:rPr>
  </w:style>
  <w:style w:type="character" w:customStyle="1" w:styleId="ListLabel176">
    <w:name w:val="ListLabel 176"/>
    <w:rsid w:val="00B90B23"/>
    <w:rPr>
      <w:rFonts w:cs="OpenSymbol"/>
    </w:rPr>
  </w:style>
  <w:style w:type="character" w:customStyle="1" w:styleId="ListLabel177">
    <w:name w:val="ListLabel 177"/>
    <w:rsid w:val="00B90B23"/>
    <w:rPr>
      <w:rFonts w:cs="OpenSymbol"/>
    </w:rPr>
  </w:style>
  <w:style w:type="character" w:customStyle="1" w:styleId="ListLabel178">
    <w:name w:val="ListLabel 178"/>
    <w:rsid w:val="00B90B23"/>
    <w:rPr>
      <w:rFonts w:cs="OpenSymbol"/>
    </w:rPr>
  </w:style>
  <w:style w:type="character" w:customStyle="1" w:styleId="ListLabel179">
    <w:name w:val="ListLabel 179"/>
    <w:rsid w:val="00B90B23"/>
    <w:rPr>
      <w:rFonts w:cs="OpenSymbol"/>
    </w:rPr>
  </w:style>
  <w:style w:type="character" w:customStyle="1" w:styleId="ListLabel180">
    <w:name w:val="ListLabel 180"/>
    <w:rsid w:val="00B90B23"/>
    <w:rPr>
      <w:rFonts w:cs="OpenSymbol"/>
    </w:rPr>
  </w:style>
  <w:style w:type="character" w:customStyle="1" w:styleId="ListLabel181">
    <w:name w:val="ListLabel 181"/>
    <w:rsid w:val="00B90B23"/>
    <w:rPr>
      <w:rFonts w:cs="OpenSymbol"/>
    </w:rPr>
  </w:style>
  <w:style w:type="character" w:customStyle="1" w:styleId="ListLabel182">
    <w:name w:val="ListLabel 182"/>
    <w:rsid w:val="00B90B23"/>
    <w:rPr>
      <w:rFonts w:cs="OpenSymbol"/>
    </w:rPr>
  </w:style>
  <w:style w:type="character" w:customStyle="1" w:styleId="ListLabel183">
    <w:name w:val="ListLabel 183"/>
    <w:rsid w:val="00B90B23"/>
    <w:rPr>
      <w:rFonts w:cs="OpenSymbol"/>
    </w:rPr>
  </w:style>
  <w:style w:type="character" w:customStyle="1" w:styleId="ListLabel184">
    <w:name w:val="ListLabel 184"/>
    <w:rsid w:val="00B90B23"/>
    <w:rPr>
      <w:rFonts w:cs="OpenSymbol"/>
    </w:rPr>
  </w:style>
  <w:style w:type="character" w:customStyle="1" w:styleId="ListLabel185">
    <w:name w:val="ListLabel 185"/>
    <w:rsid w:val="00B90B23"/>
    <w:rPr>
      <w:rFonts w:cs="OpenSymbol"/>
    </w:rPr>
  </w:style>
  <w:style w:type="character" w:customStyle="1" w:styleId="ListLabel186">
    <w:name w:val="ListLabel 186"/>
    <w:rsid w:val="00B90B23"/>
    <w:rPr>
      <w:rFonts w:cs="OpenSymbol"/>
    </w:rPr>
  </w:style>
  <w:style w:type="character" w:customStyle="1" w:styleId="ListLabel187">
    <w:name w:val="ListLabel 187"/>
    <w:rsid w:val="00B90B23"/>
    <w:rPr>
      <w:rFonts w:cs="OpenSymbol"/>
    </w:rPr>
  </w:style>
  <w:style w:type="character" w:customStyle="1" w:styleId="ListLabel188">
    <w:name w:val="ListLabel 188"/>
    <w:rsid w:val="00B90B23"/>
    <w:rPr>
      <w:rFonts w:cs="OpenSymbol"/>
    </w:rPr>
  </w:style>
  <w:style w:type="character" w:customStyle="1" w:styleId="ListLabel189">
    <w:name w:val="ListLabel 189"/>
    <w:rsid w:val="00B90B23"/>
    <w:rPr>
      <w:rFonts w:cs="OpenSymbol"/>
    </w:rPr>
  </w:style>
  <w:style w:type="character" w:customStyle="1" w:styleId="ListLabel190">
    <w:name w:val="ListLabel 190"/>
    <w:rsid w:val="00B90B23"/>
    <w:rPr>
      <w:rFonts w:cs="OpenSymbol"/>
    </w:rPr>
  </w:style>
  <w:style w:type="character" w:customStyle="1" w:styleId="ListLabel191">
    <w:name w:val="ListLabel 191"/>
    <w:rsid w:val="00B90B23"/>
    <w:rPr>
      <w:rFonts w:cs="OpenSymbol"/>
    </w:rPr>
  </w:style>
  <w:style w:type="character" w:customStyle="1" w:styleId="ListLabel192">
    <w:name w:val="ListLabel 192"/>
    <w:rsid w:val="00B90B23"/>
    <w:rPr>
      <w:rFonts w:cs="OpenSymbol"/>
    </w:rPr>
  </w:style>
  <w:style w:type="character" w:customStyle="1" w:styleId="ListLabel193">
    <w:name w:val="ListLabel 193"/>
    <w:rsid w:val="00B90B23"/>
    <w:rPr>
      <w:rFonts w:cs="OpenSymbol"/>
    </w:rPr>
  </w:style>
  <w:style w:type="character" w:customStyle="1" w:styleId="ListLabel194">
    <w:name w:val="ListLabel 194"/>
    <w:rsid w:val="00B90B23"/>
    <w:rPr>
      <w:rFonts w:ascii="Times New Roman" w:hAnsi="Times New Roman"/>
      <w:b w:val="0"/>
      <w:sz w:val="24"/>
    </w:rPr>
  </w:style>
  <w:style w:type="character" w:customStyle="1" w:styleId="ListLabel195">
    <w:name w:val="ListLabel 195"/>
    <w:rsid w:val="00B90B23"/>
    <w:rPr>
      <w:rFonts w:cs="Times New Roman"/>
      <w:b/>
      <w:sz w:val="24"/>
      <w:szCs w:val="24"/>
    </w:rPr>
  </w:style>
  <w:style w:type="character" w:customStyle="1" w:styleId="ListLabel196">
    <w:name w:val="ListLabel 196"/>
    <w:rsid w:val="00B90B23"/>
    <w:rPr>
      <w:rFonts w:cs="Times New Roman"/>
      <w:b w:val="0"/>
      <w:sz w:val="24"/>
      <w:szCs w:val="24"/>
    </w:rPr>
  </w:style>
  <w:style w:type="character" w:customStyle="1" w:styleId="ListLabel197">
    <w:name w:val="ListLabel 197"/>
    <w:rsid w:val="00B90B23"/>
    <w:rPr>
      <w:rFonts w:cs="Times New Roman"/>
      <w:b w:val="0"/>
      <w:sz w:val="24"/>
      <w:szCs w:val="24"/>
    </w:rPr>
  </w:style>
  <w:style w:type="character" w:customStyle="1" w:styleId="ListLabel198">
    <w:name w:val="ListLabel 198"/>
    <w:rsid w:val="00B90B23"/>
    <w:rPr>
      <w:rFonts w:cs="Times New Roman"/>
      <w:sz w:val="24"/>
      <w:szCs w:val="24"/>
    </w:rPr>
  </w:style>
  <w:style w:type="character" w:customStyle="1" w:styleId="ListLabel199">
    <w:name w:val="ListLabel 199"/>
    <w:rsid w:val="00B90B23"/>
    <w:rPr>
      <w:rFonts w:cs="Times New Roman"/>
      <w:sz w:val="24"/>
      <w:szCs w:val="24"/>
    </w:rPr>
  </w:style>
  <w:style w:type="character" w:customStyle="1" w:styleId="ListLabel200">
    <w:name w:val="ListLabel 200"/>
    <w:rsid w:val="00B90B23"/>
    <w:rPr>
      <w:rFonts w:cs="Times New Roman"/>
      <w:sz w:val="24"/>
      <w:szCs w:val="24"/>
    </w:rPr>
  </w:style>
  <w:style w:type="character" w:customStyle="1" w:styleId="ListLabel201">
    <w:name w:val="ListLabel 201"/>
    <w:rsid w:val="00B90B23"/>
    <w:rPr>
      <w:rFonts w:cs="Courier New"/>
    </w:rPr>
  </w:style>
  <w:style w:type="character" w:customStyle="1" w:styleId="ListLabel202">
    <w:name w:val="ListLabel 202"/>
    <w:rsid w:val="00B90B23"/>
    <w:rPr>
      <w:rFonts w:cs="Symbol"/>
      <w:b/>
      <w:sz w:val="24"/>
    </w:rPr>
  </w:style>
  <w:style w:type="character" w:customStyle="1" w:styleId="ListLabel203">
    <w:name w:val="ListLabel 203"/>
    <w:rsid w:val="00B90B23"/>
    <w:rPr>
      <w:rFonts w:cs="Courier New"/>
      <w:spacing w:val="1"/>
      <w:sz w:val="32"/>
      <w:szCs w:val="32"/>
    </w:rPr>
  </w:style>
  <w:style w:type="character" w:customStyle="1" w:styleId="ListLabel204">
    <w:name w:val="ListLabel 204"/>
    <w:rsid w:val="00B90B23"/>
    <w:rPr>
      <w:rFonts w:cs="Wingdings"/>
    </w:rPr>
  </w:style>
  <w:style w:type="character" w:customStyle="1" w:styleId="ListLabel205">
    <w:name w:val="ListLabel 205"/>
    <w:rsid w:val="00B90B23"/>
    <w:rPr>
      <w:rFonts w:cs="Symbol"/>
    </w:rPr>
  </w:style>
  <w:style w:type="character" w:customStyle="1" w:styleId="ListLabel206">
    <w:name w:val="ListLabel 206"/>
    <w:rsid w:val="00B90B23"/>
    <w:rPr>
      <w:rFonts w:cs="Courier New"/>
    </w:rPr>
  </w:style>
  <w:style w:type="character" w:customStyle="1" w:styleId="ListLabel207">
    <w:name w:val="ListLabel 207"/>
    <w:rsid w:val="00B90B23"/>
    <w:rPr>
      <w:rFonts w:cs="Wingdings"/>
    </w:rPr>
  </w:style>
  <w:style w:type="character" w:customStyle="1" w:styleId="ListLabel208">
    <w:name w:val="ListLabel 208"/>
    <w:rsid w:val="00B90B23"/>
    <w:rPr>
      <w:rFonts w:cs="Symbol"/>
    </w:rPr>
  </w:style>
  <w:style w:type="character" w:customStyle="1" w:styleId="ListLabel209">
    <w:name w:val="ListLabel 209"/>
    <w:rsid w:val="00B90B23"/>
    <w:rPr>
      <w:rFonts w:cs="Courier New"/>
    </w:rPr>
  </w:style>
  <w:style w:type="character" w:customStyle="1" w:styleId="ListLabel210">
    <w:name w:val="ListLabel 210"/>
    <w:rsid w:val="00B90B23"/>
    <w:rPr>
      <w:rFonts w:cs="Wingdings"/>
    </w:rPr>
  </w:style>
  <w:style w:type="character" w:customStyle="1" w:styleId="ListLabel211">
    <w:name w:val="ListLabel 211"/>
    <w:rsid w:val="00B90B23"/>
    <w:rPr>
      <w:rFonts w:cs="Courier New"/>
    </w:rPr>
  </w:style>
  <w:style w:type="character" w:customStyle="1" w:styleId="ListLabel212">
    <w:name w:val="ListLabel 212"/>
    <w:rsid w:val="00B90B23"/>
    <w:rPr>
      <w:rFonts w:eastAsia="Times New Roman" w:cs="Times New Roman"/>
      <w:spacing w:val="0"/>
      <w:w w:val="99"/>
      <w:sz w:val="24"/>
      <w:szCs w:val="20"/>
      <w:lang w:val="en-US" w:bidi="en-US"/>
    </w:rPr>
  </w:style>
  <w:style w:type="character" w:customStyle="1" w:styleId="ListLabel213">
    <w:name w:val="ListLabel 213"/>
    <w:rsid w:val="00B90B23"/>
    <w:rPr>
      <w:rFonts w:ascii="Times New Roman" w:hAnsi="Times New Roman" w:cs="Times New Roman"/>
      <w:b/>
      <w:sz w:val="24"/>
      <w:szCs w:val="24"/>
    </w:rPr>
  </w:style>
  <w:style w:type="character" w:customStyle="1" w:styleId="ListLabel214">
    <w:name w:val="ListLabel 214"/>
    <w:rsid w:val="00B90B23"/>
    <w:rPr>
      <w:rFonts w:cs="Times New Roman"/>
      <w:sz w:val="24"/>
      <w:szCs w:val="24"/>
    </w:rPr>
  </w:style>
  <w:style w:type="character" w:customStyle="1" w:styleId="ListLabel215">
    <w:name w:val="ListLabel 215"/>
    <w:rsid w:val="00B90B23"/>
    <w:rPr>
      <w:rFonts w:cs="Times New Roman"/>
      <w:sz w:val="24"/>
      <w:szCs w:val="24"/>
    </w:rPr>
  </w:style>
  <w:style w:type="character" w:customStyle="1" w:styleId="ListLabel216">
    <w:name w:val="ListLabel 216"/>
    <w:rsid w:val="00B90B23"/>
    <w:rPr>
      <w:rFonts w:ascii="Times New Roman" w:hAnsi="Times New Roman"/>
      <w:b w:val="0"/>
      <w:sz w:val="24"/>
    </w:rPr>
  </w:style>
  <w:style w:type="character" w:customStyle="1" w:styleId="ListLabel217">
    <w:name w:val="ListLabel 217"/>
    <w:rsid w:val="00B90B23"/>
    <w:rPr>
      <w:rFonts w:cs="Times New Roman"/>
      <w:b w:val="0"/>
      <w:sz w:val="24"/>
      <w:szCs w:val="24"/>
    </w:rPr>
  </w:style>
  <w:style w:type="character" w:customStyle="1" w:styleId="ListLabel218">
    <w:name w:val="ListLabel 218"/>
    <w:rsid w:val="00B90B23"/>
    <w:rPr>
      <w:rFonts w:ascii="Times New Roman" w:hAnsi="Times New Roman" w:cs="Times New Roman"/>
      <w:sz w:val="24"/>
      <w:szCs w:val="24"/>
    </w:rPr>
  </w:style>
  <w:style w:type="character" w:customStyle="1" w:styleId="ListLabel219">
    <w:name w:val="ListLabel 219"/>
    <w:rsid w:val="00B90B23"/>
    <w:rPr>
      <w:rFonts w:eastAsia="Times New Roman" w:cs="Times New Roman"/>
      <w:spacing w:val="0"/>
      <w:w w:val="99"/>
      <w:sz w:val="20"/>
      <w:szCs w:val="20"/>
      <w:lang w:val="en-US" w:bidi="en-US"/>
    </w:rPr>
  </w:style>
  <w:style w:type="character" w:customStyle="1" w:styleId="ListLabel220">
    <w:name w:val="ListLabel 220"/>
    <w:rsid w:val="00B90B23"/>
    <w:rPr>
      <w:rFonts w:cs="Liberation Serif"/>
      <w:lang w:val="en-US" w:bidi="en-US"/>
    </w:rPr>
  </w:style>
  <w:style w:type="character" w:customStyle="1" w:styleId="ListLabel221">
    <w:name w:val="ListLabel 221"/>
    <w:rsid w:val="00B90B23"/>
    <w:rPr>
      <w:rFonts w:cs="Liberation Serif"/>
      <w:lang w:val="en-US" w:bidi="en-US"/>
    </w:rPr>
  </w:style>
  <w:style w:type="character" w:customStyle="1" w:styleId="ListLabel222">
    <w:name w:val="ListLabel 222"/>
    <w:rsid w:val="00B90B23"/>
    <w:rPr>
      <w:rFonts w:cs="Liberation Serif"/>
      <w:lang w:val="en-US" w:bidi="en-US"/>
    </w:rPr>
  </w:style>
  <w:style w:type="character" w:customStyle="1" w:styleId="ListLabel223">
    <w:name w:val="ListLabel 223"/>
    <w:rsid w:val="00B90B23"/>
    <w:rPr>
      <w:rFonts w:cs="Liberation Serif"/>
      <w:lang w:val="en-US" w:bidi="en-US"/>
    </w:rPr>
  </w:style>
  <w:style w:type="character" w:customStyle="1" w:styleId="ListLabel224">
    <w:name w:val="ListLabel 224"/>
    <w:rsid w:val="00B90B23"/>
    <w:rPr>
      <w:rFonts w:cs="Liberation Serif"/>
      <w:lang w:val="en-US" w:bidi="en-US"/>
    </w:rPr>
  </w:style>
  <w:style w:type="character" w:customStyle="1" w:styleId="ListLabel225">
    <w:name w:val="ListLabel 225"/>
    <w:rsid w:val="00B90B23"/>
    <w:rPr>
      <w:rFonts w:cs="Liberation Serif"/>
      <w:lang w:val="en-US" w:bidi="en-US"/>
    </w:rPr>
  </w:style>
  <w:style w:type="character" w:customStyle="1" w:styleId="ListLabel226">
    <w:name w:val="ListLabel 226"/>
    <w:rsid w:val="00B90B23"/>
    <w:rPr>
      <w:rFonts w:cs="Liberation Serif"/>
      <w:lang w:val="en-US" w:bidi="en-US"/>
    </w:rPr>
  </w:style>
  <w:style w:type="character" w:customStyle="1" w:styleId="ListLabel227">
    <w:name w:val="ListLabel 227"/>
    <w:rsid w:val="00B90B23"/>
    <w:rPr>
      <w:rFonts w:cs="Liberation Serif"/>
      <w:lang w:val="en-US" w:bidi="en-US"/>
    </w:rPr>
  </w:style>
  <w:style w:type="character" w:customStyle="1" w:styleId="ListLabel228">
    <w:name w:val="ListLabel 228"/>
    <w:rsid w:val="00B90B23"/>
    <w:rPr>
      <w:rFonts w:ascii="Times New Roman" w:hAnsi="Times New Roman"/>
      <w:spacing w:val="1"/>
      <w:sz w:val="32"/>
      <w:szCs w:val="32"/>
    </w:rPr>
  </w:style>
  <w:style w:type="character" w:customStyle="1" w:styleId="WW-StrongEmphasis">
    <w:name w:val="WW-Strong Emphasis"/>
    <w:rsid w:val="00B90B23"/>
    <w:rPr>
      <w:b/>
      <w:bCs/>
    </w:rPr>
  </w:style>
  <w:style w:type="character" w:customStyle="1" w:styleId="yui-tag-span">
    <w:name w:val="yui-tag-span"/>
    <w:rsid w:val="00B90B23"/>
  </w:style>
  <w:style w:type="character" w:customStyle="1" w:styleId="ListLabel229">
    <w:name w:val="ListLabel 229"/>
    <w:rsid w:val="00B90B23"/>
    <w:rPr>
      <w:rFonts w:ascii="Times New Roman" w:hAnsi="Times New Roman"/>
      <w:i/>
      <w:sz w:val="24"/>
    </w:rPr>
  </w:style>
  <w:style w:type="character" w:customStyle="1" w:styleId="ListLabel230">
    <w:name w:val="ListLabel 230"/>
    <w:rsid w:val="00B90B23"/>
    <w:rPr>
      <w:rFonts w:ascii="Times New Roman" w:hAnsi="Times New Roman"/>
      <w:i/>
      <w:sz w:val="24"/>
      <w:szCs w:val="24"/>
    </w:rPr>
  </w:style>
  <w:style w:type="character" w:customStyle="1" w:styleId="ListLabel231">
    <w:name w:val="ListLabel 231"/>
    <w:rsid w:val="00B90B23"/>
    <w:rPr>
      <w:rFonts w:ascii="Times New Roman" w:hAnsi="Times New Roman"/>
      <w:b/>
      <w:sz w:val="24"/>
    </w:rPr>
  </w:style>
  <w:style w:type="character" w:customStyle="1" w:styleId="ListLabel232">
    <w:name w:val="ListLabel 232"/>
    <w:rsid w:val="00B90B23"/>
    <w:rPr>
      <w:b w:val="0"/>
      <w:sz w:val="24"/>
    </w:rPr>
  </w:style>
  <w:style w:type="character" w:customStyle="1" w:styleId="ListLabel233">
    <w:name w:val="ListLabel 233"/>
    <w:rsid w:val="00B90B23"/>
    <w:rPr>
      <w:rFonts w:ascii="Times New Roman" w:hAnsi="Times New Roman"/>
      <w:i/>
      <w:sz w:val="24"/>
    </w:rPr>
  </w:style>
  <w:style w:type="character" w:customStyle="1" w:styleId="ListLabel234">
    <w:name w:val="ListLabel 234"/>
    <w:rsid w:val="00B90B23"/>
    <w:rPr>
      <w:rFonts w:ascii="Times New Roman" w:hAnsi="Times New Roman"/>
      <w:b w:val="0"/>
      <w:i w:val="0"/>
      <w:sz w:val="24"/>
      <w:szCs w:val="24"/>
    </w:rPr>
  </w:style>
  <w:style w:type="character" w:customStyle="1" w:styleId="ListLabel235">
    <w:name w:val="ListLabel 235"/>
    <w:rsid w:val="00B90B23"/>
    <w:rPr>
      <w:rFonts w:ascii="Times New Roman" w:hAnsi="Times New Roman"/>
      <w:color w:val="auto"/>
      <w:sz w:val="24"/>
    </w:rPr>
  </w:style>
  <w:style w:type="character" w:customStyle="1" w:styleId="ListLabel236">
    <w:name w:val="ListLabel 236"/>
    <w:rsid w:val="00B90B23"/>
    <w:rPr>
      <w:rFonts w:ascii="Times New Roman" w:hAnsi="Times New Roman"/>
      <w:i/>
      <w:sz w:val="24"/>
    </w:rPr>
  </w:style>
  <w:style w:type="character" w:customStyle="1" w:styleId="ListLabel237">
    <w:name w:val="ListLabel 237"/>
    <w:rsid w:val="00B90B23"/>
    <w:rPr>
      <w:rFonts w:ascii="Times New Roman" w:hAnsi="Times New Roman"/>
      <w:i/>
      <w:sz w:val="24"/>
    </w:rPr>
  </w:style>
  <w:style w:type="character" w:customStyle="1" w:styleId="ListLabel238">
    <w:name w:val="ListLabel 238"/>
    <w:rsid w:val="00B90B23"/>
    <w:rPr>
      <w:rFonts w:ascii="Times New Roman" w:eastAsia="Calibri" w:hAnsi="Times New Roman" w:cs="font282"/>
      <w:b w:val="0"/>
      <w:color w:val="auto"/>
      <w:sz w:val="24"/>
      <w:szCs w:val="24"/>
    </w:rPr>
  </w:style>
  <w:style w:type="character" w:customStyle="1" w:styleId="ListLabel239">
    <w:name w:val="ListLabel 239"/>
    <w:rsid w:val="00B90B23"/>
    <w:rPr>
      <w:rFonts w:ascii="Times New Roman" w:hAnsi="Times New Roman"/>
      <w:i/>
      <w:sz w:val="24"/>
    </w:rPr>
  </w:style>
  <w:style w:type="character" w:customStyle="1" w:styleId="ListLabel240">
    <w:name w:val="ListLabel 240"/>
    <w:rsid w:val="00B90B23"/>
    <w:rPr>
      <w:rFonts w:ascii="Times New Roman" w:hAnsi="Times New Roman" w:cs="Times New Roman"/>
      <w:b w:val="0"/>
      <w:sz w:val="24"/>
      <w:szCs w:val="24"/>
    </w:rPr>
  </w:style>
  <w:style w:type="character" w:customStyle="1" w:styleId="ListLabel241">
    <w:name w:val="ListLabel 241"/>
    <w:rsid w:val="00B90B23"/>
    <w:rPr>
      <w:rFonts w:ascii="Times New Roman" w:hAnsi="Times New Roman"/>
      <w:i/>
      <w:sz w:val="24"/>
    </w:rPr>
  </w:style>
  <w:style w:type="character" w:customStyle="1" w:styleId="ListLabel242">
    <w:name w:val="ListLabel 242"/>
    <w:rsid w:val="00B90B23"/>
    <w:rPr>
      <w:rFonts w:ascii="Times New Roman" w:hAnsi="Times New Roman"/>
      <w:i/>
      <w:sz w:val="24"/>
    </w:rPr>
  </w:style>
  <w:style w:type="character" w:customStyle="1" w:styleId="ListLabel243">
    <w:name w:val="ListLabel 243"/>
    <w:rsid w:val="00B90B23"/>
    <w:rPr>
      <w:rFonts w:ascii="Times New Roman" w:eastAsia="Times New Roman" w:hAnsi="Times New Roman" w:cs="Times New Roman"/>
      <w:sz w:val="24"/>
    </w:rPr>
  </w:style>
  <w:style w:type="character" w:customStyle="1" w:styleId="ListLabel244">
    <w:name w:val="ListLabel 244"/>
    <w:rsid w:val="00B90B23"/>
    <w:rPr>
      <w:rFonts w:ascii="Times New Roman" w:hAnsi="Times New Roman" w:cs="Times New Roman"/>
      <w:b w:val="0"/>
      <w:i/>
      <w:sz w:val="24"/>
    </w:rPr>
  </w:style>
  <w:style w:type="character" w:customStyle="1" w:styleId="ListLabel245">
    <w:name w:val="ListLabel 245"/>
    <w:rsid w:val="00B90B23"/>
    <w:rPr>
      <w:rFonts w:ascii="Times New Roman" w:hAnsi="Times New Roman"/>
      <w:i/>
      <w:sz w:val="24"/>
    </w:rPr>
  </w:style>
  <w:style w:type="character" w:customStyle="1" w:styleId="ListLabel246">
    <w:name w:val="ListLabel 246"/>
    <w:rsid w:val="00B90B23"/>
    <w:rPr>
      <w:rFonts w:ascii="Times New Roman" w:hAnsi="Times New Roman"/>
      <w:i/>
      <w:sz w:val="24"/>
    </w:rPr>
  </w:style>
  <w:style w:type="character" w:customStyle="1" w:styleId="ListLabel247">
    <w:name w:val="ListLabel 247"/>
    <w:rsid w:val="00B90B23"/>
    <w:rPr>
      <w:rFonts w:ascii="Times New Roman" w:hAnsi="Times New Roman"/>
      <w:i w:val="0"/>
      <w:sz w:val="24"/>
    </w:rPr>
  </w:style>
  <w:style w:type="character" w:customStyle="1" w:styleId="ListLabel248">
    <w:name w:val="ListLabel 248"/>
    <w:rsid w:val="00B90B23"/>
    <w:rPr>
      <w:i/>
      <w:sz w:val="24"/>
    </w:rPr>
  </w:style>
  <w:style w:type="character" w:customStyle="1" w:styleId="ListLabel249">
    <w:name w:val="ListLabel 249"/>
    <w:rsid w:val="00B90B23"/>
    <w:rPr>
      <w:rFonts w:ascii="Times New Roman" w:hAnsi="Times New Roman"/>
      <w:b/>
      <w:sz w:val="24"/>
    </w:rPr>
  </w:style>
  <w:style w:type="character" w:customStyle="1" w:styleId="ListLabel250">
    <w:name w:val="ListLabel 250"/>
    <w:rsid w:val="00B90B23"/>
    <w:rPr>
      <w:rFonts w:ascii="Times New Roman" w:hAnsi="Times New Roman"/>
      <w:b w:val="0"/>
      <w:i w:val="0"/>
      <w:sz w:val="24"/>
      <w:szCs w:val="24"/>
    </w:rPr>
  </w:style>
  <w:style w:type="character" w:customStyle="1" w:styleId="ListLabel251">
    <w:name w:val="ListLabel 251"/>
    <w:rsid w:val="00B90B23"/>
    <w:rPr>
      <w:rFonts w:ascii="Times New Roman" w:hAnsi="Times New Roman"/>
      <w:i/>
      <w:sz w:val="24"/>
    </w:rPr>
  </w:style>
  <w:style w:type="character" w:customStyle="1" w:styleId="ListLabel252">
    <w:name w:val="ListLabel 252"/>
    <w:rsid w:val="00B90B23"/>
    <w:rPr>
      <w:rFonts w:ascii="Times New Roman" w:hAnsi="Times New Roman" w:cs="Times New Roman"/>
      <w:b/>
      <w:color w:val="000000"/>
      <w:sz w:val="24"/>
    </w:rPr>
  </w:style>
  <w:style w:type="character" w:customStyle="1" w:styleId="ListLabel253">
    <w:name w:val="ListLabel 253"/>
    <w:rsid w:val="00B90B23"/>
    <w:rPr>
      <w:rFonts w:ascii="Times New Roman" w:hAnsi="Times New Roman" w:cs="Times New Roman"/>
      <w:b/>
      <w:color w:val="000000"/>
      <w:sz w:val="24"/>
    </w:rPr>
  </w:style>
  <w:style w:type="character" w:customStyle="1" w:styleId="ListLabel254">
    <w:name w:val="ListLabel 254"/>
    <w:rsid w:val="00B90B23"/>
    <w:rPr>
      <w:rFonts w:ascii="Times New Roman" w:hAnsi="Times New Roman" w:cs="Times New Roman"/>
      <w:b/>
      <w:color w:val="000000"/>
      <w:sz w:val="24"/>
    </w:rPr>
  </w:style>
  <w:style w:type="character" w:customStyle="1" w:styleId="ListLabel255">
    <w:name w:val="ListLabel 255"/>
    <w:rsid w:val="00B90B23"/>
    <w:rPr>
      <w:rFonts w:ascii="Times New Roman" w:hAnsi="Times New Roman"/>
      <w:b/>
      <w:sz w:val="24"/>
    </w:rPr>
  </w:style>
  <w:style w:type="character" w:customStyle="1" w:styleId="ListLabel256">
    <w:name w:val="ListLabel 256"/>
    <w:rsid w:val="00B90B23"/>
    <w:rPr>
      <w:rFonts w:ascii="Times New Roman" w:hAnsi="Times New Roman" w:cs="Times New Roman"/>
      <w:b/>
      <w:color w:val="000000"/>
      <w:sz w:val="24"/>
    </w:rPr>
  </w:style>
  <w:style w:type="character" w:customStyle="1" w:styleId="ListLabel257">
    <w:name w:val="ListLabel 257"/>
    <w:rsid w:val="00B90B23"/>
    <w:rPr>
      <w:rFonts w:ascii="Times New Roman" w:hAnsi="Times New Roman" w:cs="Times New Roman"/>
      <w:b/>
      <w:color w:val="000000"/>
      <w:sz w:val="24"/>
    </w:rPr>
  </w:style>
  <w:style w:type="character" w:customStyle="1" w:styleId="ListLabel258">
    <w:name w:val="ListLabel 258"/>
    <w:rsid w:val="00B90B23"/>
    <w:rPr>
      <w:rFonts w:ascii="Times New Roman" w:hAnsi="Times New Roman"/>
      <w:b/>
      <w:i/>
      <w:sz w:val="24"/>
    </w:rPr>
  </w:style>
  <w:style w:type="character" w:customStyle="1" w:styleId="ListLabel259">
    <w:name w:val="ListLabel 259"/>
    <w:rsid w:val="00B90B23"/>
    <w:rPr>
      <w:rFonts w:ascii="Times New Roman" w:hAnsi="Times New Roman"/>
      <w:i/>
      <w:sz w:val="24"/>
    </w:rPr>
  </w:style>
  <w:style w:type="character" w:customStyle="1" w:styleId="ListLabel260">
    <w:name w:val="ListLabel 260"/>
    <w:rsid w:val="00B90B23"/>
    <w:rPr>
      <w:rFonts w:ascii="Times New Roman" w:hAnsi="Times New Roman"/>
      <w:i/>
      <w:sz w:val="24"/>
    </w:rPr>
  </w:style>
  <w:style w:type="character" w:customStyle="1" w:styleId="ListLabel261">
    <w:name w:val="ListLabel 261"/>
    <w:rsid w:val="00B90B23"/>
    <w:rPr>
      <w:rFonts w:ascii="Times New Roman" w:hAnsi="Times New Roman"/>
      <w:i/>
      <w:sz w:val="24"/>
    </w:rPr>
  </w:style>
  <w:style w:type="character" w:customStyle="1" w:styleId="ListLabel262">
    <w:name w:val="ListLabel 262"/>
    <w:rsid w:val="00B90B23"/>
    <w:rPr>
      <w:rFonts w:ascii="Times New Roman" w:hAnsi="Times New Roman"/>
      <w:i/>
      <w:sz w:val="24"/>
    </w:rPr>
  </w:style>
  <w:style w:type="character" w:customStyle="1" w:styleId="ListLabel263">
    <w:name w:val="ListLabel 263"/>
    <w:rsid w:val="00B90B23"/>
    <w:rPr>
      <w:rFonts w:ascii="Times New Roman" w:hAnsi="Times New Roman" w:cs="Times New Roman"/>
      <w:b/>
      <w:color w:val="000000"/>
      <w:sz w:val="24"/>
    </w:rPr>
  </w:style>
  <w:style w:type="character" w:customStyle="1" w:styleId="ListLabel264">
    <w:name w:val="ListLabel 264"/>
    <w:rsid w:val="00B90B23"/>
    <w:rPr>
      <w:rFonts w:ascii="Times New Roman" w:hAnsi="Times New Roman"/>
      <w:i w:val="0"/>
      <w:sz w:val="24"/>
    </w:rPr>
  </w:style>
  <w:style w:type="character" w:customStyle="1" w:styleId="ListLabel265">
    <w:name w:val="ListLabel 265"/>
    <w:rsid w:val="00B90B23"/>
    <w:rPr>
      <w:rFonts w:ascii="Times New Roman" w:hAnsi="Times New Roman"/>
      <w:i/>
      <w:sz w:val="24"/>
    </w:rPr>
  </w:style>
  <w:style w:type="character" w:customStyle="1" w:styleId="ListLabel266">
    <w:name w:val="ListLabel 266"/>
    <w:rsid w:val="00B90B23"/>
    <w:rPr>
      <w:rFonts w:ascii="Times New Roman" w:hAnsi="Times New Roman"/>
      <w:i/>
      <w:sz w:val="24"/>
    </w:rPr>
  </w:style>
  <w:style w:type="character" w:customStyle="1" w:styleId="ListLabel267">
    <w:name w:val="ListLabel 267"/>
    <w:rsid w:val="00B90B23"/>
    <w:rPr>
      <w:rFonts w:ascii="Times New Roman" w:hAnsi="Times New Roman"/>
      <w:i w:val="0"/>
      <w:sz w:val="24"/>
    </w:rPr>
  </w:style>
  <w:style w:type="character" w:customStyle="1" w:styleId="ListLabel268">
    <w:name w:val="ListLabel 268"/>
    <w:rsid w:val="00B90B23"/>
    <w:rPr>
      <w:rFonts w:ascii="Times New Roman" w:hAnsi="Times New Roman"/>
      <w:i w:val="0"/>
      <w:sz w:val="24"/>
    </w:rPr>
  </w:style>
  <w:style w:type="character" w:customStyle="1" w:styleId="ListLabel269">
    <w:name w:val="ListLabel 269"/>
    <w:rsid w:val="00B90B23"/>
    <w:rPr>
      <w:rFonts w:ascii="Times New Roman" w:hAnsi="Times New Roman"/>
      <w:i/>
      <w:sz w:val="24"/>
    </w:rPr>
  </w:style>
  <w:style w:type="character" w:customStyle="1" w:styleId="ListLabel270">
    <w:name w:val="ListLabel 270"/>
    <w:rsid w:val="00B90B23"/>
    <w:rPr>
      <w:rFonts w:ascii="Times New Roman" w:hAnsi="Times New Roman"/>
      <w:i/>
      <w:sz w:val="24"/>
    </w:rPr>
  </w:style>
  <w:style w:type="character" w:customStyle="1" w:styleId="ListLabel271">
    <w:name w:val="ListLabel 271"/>
    <w:rsid w:val="00B90B23"/>
    <w:rPr>
      <w:rFonts w:ascii="Times New Roman" w:hAnsi="Times New Roman"/>
      <w:i w:val="0"/>
      <w:sz w:val="24"/>
    </w:rPr>
  </w:style>
  <w:style w:type="character" w:customStyle="1" w:styleId="ListLabel272">
    <w:name w:val="ListLabel 272"/>
    <w:rsid w:val="00B90B23"/>
    <w:rPr>
      <w:rFonts w:ascii="Times New Roman" w:hAnsi="Times New Roman"/>
      <w:i w:val="0"/>
      <w:sz w:val="24"/>
    </w:rPr>
  </w:style>
  <w:style w:type="character" w:customStyle="1" w:styleId="ListLabel273">
    <w:name w:val="ListLabel 273"/>
    <w:rsid w:val="00B90B23"/>
    <w:rPr>
      <w:rFonts w:ascii="Times New Roman" w:hAnsi="Times New Roman"/>
      <w:i w:val="0"/>
      <w:sz w:val="24"/>
    </w:rPr>
  </w:style>
  <w:style w:type="character" w:customStyle="1" w:styleId="ListLabel274">
    <w:name w:val="ListLabel 274"/>
    <w:rsid w:val="00B90B23"/>
    <w:rPr>
      <w:rFonts w:ascii="Times New Roman" w:hAnsi="Times New Roman"/>
      <w:i w:val="0"/>
      <w:sz w:val="24"/>
    </w:rPr>
  </w:style>
  <w:style w:type="character" w:customStyle="1" w:styleId="ListLabel275">
    <w:name w:val="ListLabel 275"/>
    <w:rsid w:val="00B90B23"/>
    <w:rPr>
      <w:rFonts w:ascii="Times New Roman" w:hAnsi="Times New Roman"/>
      <w:i w:val="0"/>
      <w:sz w:val="24"/>
    </w:rPr>
  </w:style>
  <w:style w:type="character" w:customStyle="1" w:styleId="ListLabel276">
    <w:name w:val="ListLabel 276"/>
    <w:rsid w:val="00B90B23"/>
    <w:rPr>
      <w:rFonts w:ascii="Times New Roman" w:hAnsi="Times New Roman"/>
      <w:i/>
      <w:sz w:val="24"/>
    </w:rPr>
  </w:style>
  <w:style w:type="character" w:customStyle="1" w:styleId="ListLabel277">
    <w:name w:val="ListLabel 277"/>
    <w:rsid w:val="00B90B23"/>
    <w:rPr>
      <w:rFonts w:ascii="Times New Roman" w:hAnsi="Times New Roman"/>
      <w:i/>
      <w:sz w:val="24"/>
    </w:rPr>
  </w:style>
  <w:style w:type="character" w:customStyle="1" w:styleId="ListLabel278">
    <w:name w:val="ListLabel 278"/>
    <w:rsid w:val="00B90B23"/>
    <w:rPr>
      <w:rFonts w:ascii="Times New Roman" w:hAnsi="Times New Roman"/>
      <w:i w:val="0"/>
      <w:sz w:val="24"/>
    </w:rPr>
  </w:style>
  <w:style w:type="character" w:customStyle="1" w:styleId="ListLabel279">
    <w:name w:val="ListLabel 279"/>
    <w:rsid w:val="00B90B23"/>
    <w:rPr>
      <w:rFonts w:ascii="Times New Roman" w:hAnsi="Times New Roman" w:cs="Times New Roman"/>
      <w:b/>
      <w:color w:val="000000"/>
      <w:sz w:val="24"/>
    </w:rPr>
  </w:style>
  <w:style w:type="character" w:customStyle="1" w:styleId="ListLabel280">
    <w:name w:val="ListLabel 280"/>
    <w:rsid w:val="00B90B23"/>
    <w:rPr>
      <w:rFonts w:ascii="Times New Roman" w:eastAsia="Times New Roman" w:hAnsi="Times New Roman" w:cs="Times New Roman"/>
      <w:sz w:val="24"/>
    </w:rPr>
  </w:style>
  <w:style w:type="character" w:customStyle="1" w:styleId="ListLabel281">
    <w:name w:val="ListLabel 281"/>
    <w:rsid w:val="00B90B23"/>
    <w:rPr>
      <w:rFonts w:ascii="Times New Roman" w:hAnsi="Times New Roman" w:cs="Times New Roman"/>
      <w:i/>
    </w:rPr>
  </w:style>
  <w:style w:type="character" w:customStyle="1" w:styleId="ListLabel282">
    <w:name w:val="ListLabel 282"/>
    <w:rsid w:val="00B90B23"/>
    <w:rPr>
      <w:rFonts w:ascii="Times New Roman" w:hAnsi="Times New Roman"/>
      <w:i/>
      <w:sz w:val="24"/>
    </w:rPr>
  </w:style>
  <w:style w:type="character" w:customStyle="1" w:styleId="ListLabel283">
    <w:name w:val="ListLabel 283"/>
    <w:rsid w:val="00B90B23"/>
    <w:rPr>
      <w:rFonts w:ascii="Times New Roman" w:hAnsi="Times New Roman"/>
      <w:i/>
      <w:sz w:val="24"/>
    </w:rPr>
  </w:style>
  <w:style w:type="character" w:customStyle="1" w:styleId="ListLabel284">
    <w:name w:val="ListLabel 284"/>
    <w:rsid w:val="00B90B23"/>
    <w:rPr>
      <w:rFonts w:ascii="Times New Roman" w:hAnsi="Times New Roman"/>
      <w:i w:val="0"/>
      <w:sz w:val="24"/>
    </w:rPr>
  </w:style>
  <w:style w:type="character" w:customStyle="1" w:styleId="ListLabel285">
    <w:name w:val="ListLabel 285"/>
    <w:rsid w:val="00B90B23"/>
    <w:rPr>
      <w:rFonts w:ascii="Times New Roman" w:hAnsi="Times New Roman" w:cs="Times New Roman"/>
      <w:i w:val="0"/>
      <w:sz w:val="24"/>
    </w:rPr>
  </w:style>
  <w:style w:type="character" w:customStyle="1" w:styleId="ListLabel286">
    <w:name w:val="ListLabel 286"/>
    <w:rsid w:val="00B90B23"/>
    <w:rPr>
      <w:rFonts w:ascii="Times New Roman" w:hAnsi="Times New Roman"/>
      <w:i/>
      <w:sz w:val="24"/>
    </w:rPr>
  </w:style>
  <w:style w:type="character" w:customStyle="1" w:styleId="ListLabel287">
    <w:name w:val="ListLabel 287"/>
    <w:rsid w:val="00B90B23"/>
    <w:rPr>
      <w:rFonts w:ascii="Times New Roman" w:hAnsi="Times New Roman"/>
      <w:i/>
      <w:sz w:val="24"/>
    </w:rPr>
  </w:style>
  <w:style w:type="character" w:customStyle="1" w:styleId="ListLabel288">
    <w:name w:val="ListLabel 288"/>
    <w:rsid w:val="00B90B23"/>
    <w:rPr>
      <w:rFonts w:ascii="Times New Roman" w:hAnsi="Times New Roman"/>
      <w:i w:val="0"/>
      <w:sz w:val="24"/>
    </w:rPr>
  </w:style>
  <w:style w:type="character" w:customStyle="1" w:styleId="ListLabel289">
    <w:name w:val="ListLabel 289"/>
    <w:rsid w:val="00B90B23"/>
    <w:rPr>
      <w:rFonts w:ascii="Times New Roman" w:hAnsi="Times New Roman"/>
      <w:i w:val="0"/>
      <w:sz w:val="24"/>
    </w:rPr>
  </w:style>
  <w:style w:type="character" w:customStyle="1" w:styleId="ListLabel290">
    <w:name w:val="ListLabel 290"/>
    <w:rsid w:val="00B90B23"/>
    <w:rPr>
      <w:rFonts w:ascii="Times New Roman" w:hAnsi="Times New Roman"/>
      <w:i/>
      <w:sz w:val="24"/>
    </w:rPr>
  </w:style>
  <w:style w:type="character" w:customStyle="1" w:styleId="ListLabel291">
    <w:name w:val="ListLabel 291"/>
    <w:rsid w:val="00B90B23"/>
    <w:rPr>
      <w:rFonts w:ascii="Times New Roman" w:hAnsi="Times New Roman"/>
      <w:i/>
      <w:sz w:val="24"/>
    </w:rPr>
  </w:style>
  <w:style w:type="character" w:customStyle="1" w:styleId="ListLabel292">
    <w:name w:val="ListLabel 292"/>
    <w:rsid w:val="00B90B23"/>
    <w:rPr>
      <w:rFonts w:ascii="Times New Roman" w:hAnsi="Times New Roman"/>
      <w:i w:val="0"/>
      <w:sz w:val="24"/>
    </w:rPr>
  </w:style>
  <w:style w:type="character" w:customStyle="1" w:styleId="ListLabel293">
    <w:name w:val="ListLabel 293"/>
    <w:rsid w:val="00B90B23"/>
    <w:rPr>
      <w:rFonts w:ascii="Times New Roman" w:hAnsi="Times New Roman"/>
      <w:i/>
    </w:rPr>
  </w:style>
  <w:style w:type="character" w:customStyle="1" w:styleId="ListLabel294">
    <w:name w:val="ListLabel 294"/>
    <w:rsid w:val="00B90B23"/>
    <w:rPr>
      <w:i/>
      <w:sz w:val="24"/>
      <w:szCs w:val="24"/>
    </w:rPr>
  </w:style>
  <w:style w:type="character" w:customStyle="1" w:styleId="ListLabel295">
    <w:name w:val="ListLabel 295"/>
    <w:rsid w:val="00B90B23"/>
    <w:rPr>
      <w:rFonts w:cs="Times New Roman"/>
      <w:i/>
      <w:sz w:val="24"/>
      <w:szCs w:val="24"/>
    </w:rPr>
  </w:style>
  <w:style w:type="character" w:customStyle="1" w:styleId="ListLabel296">
    <w:name w:val="ListLabel 296"/>
    <w:rsid w:val="00B90B23"/>
    <w:rPr>
      <w:rFonts w:ascii="Times New Roman" w:hAnsi="Times New Roman"/>
      <w:i w:val="0"/>
      <w:sz w:val="24"/>
    </w:rPr>
  </w:style>
  <w:style w:type="character" w:customStyle="1" w:styleId="ListLabel297">
    <w:name w:val="ListLabel 297"/>
    <w:rsid w:val="00B90B23"/>
    <w:rPr>
      <w:rFonts w:cs="Times New Roman"/>
      <w:sz w:val="24"/>
      <w:szCs w:val="24"/>
    </w:rPr>
  </w:style>
  <w:style w:type="character" w:customStyle="1" w:styleId="ListLabel298">
    <w:name w:val="ListLabel 298"/>
    <w:rsid w:val="00B90B23"/>
    <w:rPr>
      <w:rFonts w:ascii="Times New Roman" w:hAnsi="Times New Roman"/>
      <w:b/>
      <w:sz w:val="24"/>
    </w:rPr>
  </w:style>
  <w:style w:type="character" w:customStyle="1" w:styleId="ListLabel299">
    <w:name w:val="ListLabel 299"/>
    <w:rsid w:val="00B90B23"/>
    <w:rPr>
      <w:sz w:val="20"/>
    </w:rPr>
  </w:style>
  <w:style w:type="character" w:customStyle="1" w:styleId="ListLabel300">
    <w:name w:val="ListLabel 300"/>
    <w:rsid w:val="00B90B23"/>
    <w:rPr>
      <w:sz w:val="20"/>
    </w:rPr>
  </w:style>
  <w:style w:type="character" w:customStyle="1" w:styleId="ListLabel301">
    <w:name w:val="ListLabel 301"/>
    <w:rsid w:val="00B90B23"/>
    <w:rPr>
      <w:sz w:val="20"/>
    </w:rPr>
  </w:style>
  <w:style w:type="character" w:customStyle="1" w:styleId="ListLabel302">
    <w:name w:val="ListLabel 302"/>
    <w:rsid w:val="00B90B23"/>
    <w:rPr>
      <w:sz w:val="20"/>
    </w:rPr>
  </w:style>
  <w:style w:type="character" w:customStyle="1" w:styleId="ListLabel303">
    <w:name w:val="ListLabel 303"/>
    <w:rsid w:val="00B90B23"/>
    <w:rPr>
      <w:sz w:val="20"/>
    </w:rPr>
  </w:style>
  <w:style w:type="character" w:customStyle="1" w:styleId="ListLabel304">
    <w:name w:val="ListLabel 304"/>
    <w:rsid w:val="00B90B23"/>
    <w:rPr>
      <w:sz w:val="20"/>
    </w:rPr>
  </w:style>
  <w:style w:type="character" w:customStyle="1" w:styleId="ListLabel305">
    <w:name w:val="ListLabel 305"/>
    <w:rsid w:val="00B90B23"/>
    <w:rPr>
      <w:sz w:val="20"/>
    </w:rPr>
  </w:style>
  <w:style w:type="character" w:customStyle="1" w:styleId="ListLabel306">
    <w:name w:val="ListLabel 306"/>
    <w:rsid w:val="00B90B23"/>
    <w:rPr>
      <w:sz w:val="20"/>
    </w:rPr>
  </w:style>
  <w:style w:type="character" w:customStyle="1" w:styleId="ListLabel307">
    <w:name w:val="ListLabel 307"/>
    <w:rsid w:val="00B90B23"/>
    <w:rPr>
      <w:sz w:val="20"/>
    </w:rPr>
  </w:style>
  <w:style w:type="character" w:customStyle="1" w:styleId="ListLabel308">
    <w:name w:val="ListLabel 308"/>
    <w:rsid w:val="00B90B23"/>
    <w:rPr>
      <w:sz w:val="20"/>
    </w:rPr>
  </w:style>
  <w:style w:type="character" w:customStyle="1" w:styleId="ListLabel309">
    <w:name w:val="ListLabel 309"/>
    <w:rsid w:val="00B90B23"/>
    <w:rPr>
      <w:sz w:val="20"/>
    </w:rPr>
  </w:style>
  <w:style w:type="character" w:customStyle="1" w:styleId="ListLabel310">
    <w:name w:val="ListLabel 310"/>
    <w:rsid w:val="00B90B23"/>
    <w:rPr>
      <w:sz w:val="20"/>
    </w:rPr>
  </w:style>
  <w:style w:type="character" w:customStyle="1" w:styleId="ListLabel311">
    <w:name w:val="ListLabel 311"/>
    <w:rsid w:val="00B90B23"/>
    <w:rPr>
      <w:sz w:val="20"/>
    </w:rPr>
  </w:style>
  <w:style w:type="character" w:customStyle="1" w:styleId="ListLabel312">
    <w:name w:val="ListLabel 312"/>
    <w:rsid w:val="00B90B23"/>
    <w:rPr>
      <w:sz w:val="20"/>
    </w:rPr>
  </w:style>
  <w:style w:type="character" w:customStyle="1" w:styleId="ListLabel313">
    <w:name w:val="ListLabel 313"/>
    <w:rsid w:val="00B90B23"/>
    <w:rPr>
      <w:sz w:val="20"/>
    </w:rPr>
  </w:style>
  <w:style w:type="character" w:customStyle="1" w:styleId="ListLabel314">
    <w:name w:val="ListLabel 314"/>
    <w:rsid w:val="00B90B23"/>
    <w:rPr>
      <w:sz w:val="20"/>
    </w:rPr>
  </w:style>
  <w:style w:type="character" w:customStyle="1" w:styleId="ListLabel315">
    <w:name w:val="ListLabel 315"/>
    <w:rsid w:val="00B90B23"/>
    <w:rPr>
      <w:sz w:val="20"/>
    </w:rPr>
  </w:style>
  <w:style w:type="character" w:customStyle="1" w:styleId="ListLabel316">
    <w:name w:val="ListLabel 316"/>
    <w:rsid w:val="00B90B23"/>
    <w:rPr>
      <w:sz w:val="20"/>
    </w:rPr>
  </w:style>
  <w:style w:type="character" w:customStyle="1" w:styleId="ListLabel317">
    <w:name w:val="ListLabel 317"/>
    <w:rsid w:val="00B90B23"/>
    <w:rPr>
      <w:rFonts w:ascii="Arial Narrow" w:hAnsi="Arial Narrow"/>
      <w:spacing w:val="1"/>
      <w:sz w:val="32"/>
      <w:szCs w:val="32"/>
    </w:rPr>
  </w:style>
  <w:style w:type="paragraph" w:customStyle="1" w:styleId="Heading">
    <w:name w:val="Heading"/>
    <w:basedOn w:val="Normal"/>
    <w:next w:val="BodyText"/>
    <w:rsid w:val="00B90B23"/>
    <w:pPr>
      <w:keepNext/>
      <w:suppressAutoHyphens/>
      <w:spacing w:before="240" w:after="120" w:line="259" w:lineRule="auto"/>
    </w:pPr>
    <w:rPr>
      <w:rFonts w:ascii="Liberation Sans" w:eastAsia="Microsoft YaHei" w:hAnsi="Liberation Sans" w:cs="Lucida Sans"/>
      <w:sz w:val="28"/>
      <w:szCs w:val="28"/>
      <w:lang w:val="en-IN"/>
    </w:rPr>
  </w:style>
  <w:style w:type="paragraph" w:styleId="List">
    <w:name w:val="List"/>
    <w:basedOn w:val="BodyText"/>
    <w:rsid w:val="00B90B23"/>
    <w:pPr>
      <w:widowControl/>
      <w:suppressAutoHyphens/>
      <w:spacing w:after="140" w:line="276" w:lineRule="auto"/>
      <w:ind w:left="0"/>
    </w:pPr>
    <w:rPr>
      <w:rFonts w:ascii="Calibri" w:eastAsia="Calibri" w:hAnsi="Calibri" w:cs="Lucida Sans"/>
      <w:sz w:val="22"/>
      <w:szCs w:val="22"/>
      <w:lang w:val="en-IN"/>
    </w:rPr>
  </w:style>
  <w:style w:type="paragraph" w:styleId="Caption">
    <w:name w:val="caption"/>
    <w:basedOn w:val="Normal"/>
    <w:qFormat/>
    <w:rsid w:val="00B90B23"/>
    <w:pPr>
      <w:suppressLineNumbers/>
      <w:suppressAutoHyphens/>
      <w:spacing w:before="120" w:after="120" w:line="259" w:lineRule="auto"/>
    </w:pPr>
    <w:rPr>
      <w:rFonts w:cs="Lucida Sans"/>
      <w:i/>
      <w:iCs/>
      <w:sz w:val="24"/>
      <w:szCs w:val="24"/>
      <w:lang w:val="en-IN"/>
    </w:rPr>
  </w:style>
  <w:style w:type="paragraph" w:customStyle="1" w:styleId="Index">
    <w:name w:val="Index"/>
    <w:basedOn w:val="Normal"/>
    <w:rsid w:val="00B90B23"/>
    <w:pPr>
      <w:suppressLineNumbers/>
      <w:suppressAutoHyphens/>
      <w:spacing w:after="160" w:line="259" w:lineRule="auto"/>
    </w:pPr>
    <w:rPr>
      <w:rFonts w:cs="Lucida Sans"/>
      <w:lang w:val="en-IN"/>
    </w:rPr>
  </w:style>
  <w:style w:type="paragraph" w:customStyle="1" w:styleId="Caption1">
    <w:name w:val="Caption1"/>
    <w:basedOn w:val="Normal"/>
    <w:rsid w:val="00B90B23"/>
    <w:pPr>
      <w:suppressLineNumbers/>
      <w:suppressAutoHyphens/>
      <w:spacing w:before="120" w:after="120" w:line="259" w:lineRule="auto"/>
    </w:pPr>
    <w:rPr>
      <w:rFonts w:cs="Lucida Sans"/>
      <w:i/>
      <w:iCs/>
      <w:sz w:val="24"/>
      <w:szCs w:val="24"/>
      <w:lang w:val="en-IN"/>
    </w:rPr>
  </w:style>
  <w:style w:type="paragraph" w:customStyle="1" w:styleId="FrameContents">
    <w:name w:val="Frame Contents"/>
    <w:basedOn w:val="Normal"/>
    <w:rsid w:val="00B90B23"/>
    <w:pPr>
      <w:suppressAutoHyphens/>
      <w:spacing w:after="160" w:line="259" w:lineRule="auto"/>
    </w:pPr>
    <w:rPr>
      <w:rFonts w:cs="font282"/>
      <w:lang w:val="en-IN"/>
    </w:rPr>
  </w:style>
  <w:style w:type="paragraph" w:customStyle="1" w:styleId="Standard">
    <w:name w:val="Standard"/>
    <w:rsid w:val="00B90B23"/>
    <w:pPr>
      <w:suppressAutoHyphens/>
      <w:textAlignment w:val="baseline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90B23"/>
    <w:pPr>
      <w:suppressLineNumbers/>
    </w:pPr>
  </w:style>
  <w:style w:type="paragraph" w:customStyle="1" w:styleId="Textbody">
    <w:name w:val="Text body"/>
    <w:basedOn w:val="Standard"/>
    <w:rsid w:val="00B90B23"/>
    <w:pPr>
      <w:spacing w:after="1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FDF69-118A-4957-B563-943AD7F92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6042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1814</CharactersWithSpaces>
  <SharedDoc>false</SharedDoc>
  <HLinks>
    <vt:vector size="48" baseType="variant">
      <vt:variant>
        <vt:i4>2490485</vt:i4>
      </vt:variant>
      <vt:variant>
        <vt:i4>72</vt:i4>
      </vt:variant>
      <vt:variant>
        <vt:i4>0</vt:i4>
      </vt:variant>
      <vt:variant>
        <vt:i4>5</vt:i4>
      </vt:variant>
      <vt:variant>
        <vt:lpwstr>http://mitpress.mit.edu/catalog/item/default.asp?ttype=2&amp;tid=10047</vt:lpwstr>
      </vt:variant>
      <vt:variant>
        <vt:lpwstr/>
      </vt:variant>
      <vt:variant>
        <vt:i4>3276854</vt:i4>
      </vt:variant>
      <vt:variant>
        <vt:i4>63</vt:i4>
      </vt:variant>
      <vt:variant>
        <vt:i4>0</vt:i4>
      </vt:variant>
      <vt:variant>
        <vt:i4>5</vt:i4>
      </vt:variant>
      <vt:variant>
        <vt:lpwstr>https://www.bookdepository.com/publishers/OReilly-Media-Inc-USA</vt:lpwstr>
      </vt:variant>
      <vt:variant>
        <vt:lpwstr/>
      </vt:variant>
      <vt:variant>
        <vt:i4>4456457</vt:i4>
      </vt:variant>
      <vt:variant>
        <vt:i4>60</vt:i4>
      </vt:variant>
      <vt:variant>
        <vt:i4>0</vt:i4>
      </vt:variant>
      <vt:variant>
        <vt:i4>5</vt:i4>
      </vt:variant>
      <vt:variant>
        <vt:lpwstr>https://www.crcpress.com/FPGA-Based-Embedded-System-Developers-Guide/Raj/p/book/9781498796750</vt:lpwstr>
      </vt:variant>
      <vt:variant>
        <vt:lpwstr/>
      </vt:variant>
      <vt:variant>
        <vt:i4>196641</vt:i4>
      </vt:variant>
      <vt:variant>
        <vt:i4>15</vt:i4>
      </vt:variant>
      <vt:variant>
        <vt:i4>0</vt:i4>
      </vt:variant>
      <vt:variant>
        <vt:i4>5</vt:i4>
      </vt:variant>
      <vt:variant>
        <vt:lpwstr>mailto:admin@nitap.in</vt:lpwstr>
      </vt:variant>
      <vt:variant>
        <vt:lpwstr/>
      </vt:variant>
      <vt:variant>
        <vt:i4>6291580</vt:i4>
      </vt:variant>
      <vt:variant>
        <vt:i4>12</vt:i4>
      </vt:variant>
      <vt:variant>
        <vt:i4>0</vt:i4>
      </vt:variant>
      <vt:variant>
        <vt:i4>5</vt:i4>
      </vt:variant>
      <vt:variant>
        <vt:lpwstr>http://www.nitap.ac.in/</vt:lpwstr>
      </vt:variant>
      <vt:variant>
        <vt:lpwstr/>
      </vt:variant>
      <vt:variant>
        <vt:i4>6029340</vt:i4>
      </vt:variant>
      <vt:variant>
        <vt:i4>9</vt:i4>
      </vt:variant>
      <vt:variant>
        <vt:i4>0</vt:i4>
      </vt:variant>
      <vt:variant>
        <vt:i4>5</vt:i4>
      </vt:variant>
      <vt:variant>
        <vt:lpwstr>https://www.amazon.in/s/ref=dp_byline_sr_book_1?ie=UTF8&amp;field-author=Choudhury+H+S+K&amp;search-alias=stripbooks</vt:lpwstr>
      </vt:variant>
      <vt:variant>
        <vt:lpwstr/>
      </vt:variant>
      <vt:variant>
        <vt:i4>983108</vt:i4>
      </vt:variant>
      <vt:variant>
        <vt:i4>6</vt:i4>
      </vt:variant>
      <vt:variant>
        <vt:i4>0</vt:i4>
      </vt:variant>
      <vt:variant>
        <vt:i4>5</vt:i4>
      </vt:variant>
      <vt:variant>
        <vt:lpwstr>https://www.amazon.in/s/ref=dp_byline_sr_book_2?ie=UTF8&amp;field-author=Norman+Levinson&amp;search-alias=stripbooks</vt:lpwstr>
      </vt:variant>
      <vt:variant>
        <vt:lpwstr/>
      </vt:variant>
      <vt:variant>
        <vt:i4>720987</vt:i4>
      </vt:variant>
      <vt:variant>
        <vt:i4>3</vt:i4>
      </vt:variant>
      <vt:variant>
        <vt:i4>0</vt:i4>
      </vt:variant>
      <vt:variant>
        <vt:i4>5</vt:i4>
      </vt:variant>
      <vt:variant>
        <vt:lpwstr>https://www.amazon.in/s/ref=dp_byline_sr_book_1?ie=UTF8&amp;field-author=Earl+Coddington&amp;search-alias=stripbooks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DEAN ACADEMIC</cp:lastModifiedBy>
  <cp:revision>982</cp:revision>
  <cp:lastPrinted>2022-04-26T06:17:00Z</cp:lastPrinted>
  <dcterms:created xsi:type="dcterms:W3CDTF">2019-07-22T18:32:00Z</dcterms:created>
  <dcterms:modified xsi:type="dcterms:W3CDTF">2022-04-28T06:52:00Z</dcterms:modified>
</cp:coreProperties>
</file>